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540A52" w:rsidRDefault="00540A52" w:rsidP="00540A52">
      <w:pPr>
        <w:jc w:val="right"/>
        <w:rPr>
          <w:b/>
          <w:sz w:val="36"/>
        </w:rPr>
      </w:pPr>
      <w:r w:rsidRPr="00540A52">
        <w:rPr>
          <w:b/>
        </w:rPr>
        <w:t>FILED MARCH 26,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8D2878">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50"/>
        <w:gridCol w:w="3510"/>
      </w:tblGrid>
      <w:tr w:rsidR="003D3B12" w:rsidTr="0009328E">
        <w:trPr>
          <w:cantSplit/>
          <w:trHeight w:val="720"/>
        </w:trPr>
        <w:tc>
          <w:tcPr>
            <w:tcW w:w="4373" w:type="dxa"/>
            <w:vMerge w:val="restart"/>
          </w:tcPr>
          <w:p w:rsidR="003D3B12" w:rsidRDefault="003D3B12">
            <w:r>
              <w:t>In the Matter of</w:t>
            </w:r>
          </w:p>
          <w:p w:rsidR="003D3B12" w:rsidRDefault="003D3B12">
            <w:pPr>
              <w:rPr>
                <w:b/>
                <w:bCs/>
              </w:rPr>
            </w:pPr>
          </w:p>
          <w:p w:rsidR="003D3B12" w:rsidRDefault="0009328E">
            <w:pPr>
              <w:rPr>
                <w:b/>
                <w:bCs/>
              </w:rPr>
            </w:pPr>
            <w:bookmarkStart w:id="1" w:name="resp"/>
            <w:bookmarkEnd w:id="1"/>
            <w:r>
              <w:rPr>
                <w:b/>
                <w:bCs/>
              </w:rPr>
              <w:t>AVA DELILAH LANDERS,</w:t>
            </w:r>
          </w:p>
          <w:p w:rsidR="00B23D60" w:rsidRDefault="00B23D60">
            <w:pPr>
              <w:rPr>
                <w:b/>
                <w:bCs/>
              </w:rPr>
            </w:pPr>
          </w:p>
          <w:p w:rsidR="003D3B12" w:rsidRDefault="003D3B12">
            <w:pPr>
              <w:rPr>
                <w:b/>
                <w:bCs/>
              </w:rPr>
            </w:pPr>
            <w:r>
              <w:rPr>
                <w:b/>
                <w:bCs/>
              </w:rPr>
              <w:t>Member No.</w:t>
            </w:r>
            <w:r w:rsidR="0009328E">
              <w:rPr>
                <w:b/>
                <w:bCs/>
              </w:rPr>
              <w:t xml:space="preserve">  171859</w:t>
            </w:r>
            <w:r w:rsidR="008D2878">
              <w:rPr>
                <w:b/>
                <w:bCs/>
              </w:rPr>
              <w:t>,</w:t>
            </w:r>
          </w:p>
          <w:p w:rsidR="003D3B12" w:rsidRDefault="003D3B12">
            <w:pPr>
              <w:rPr>
                <w:b/>
                <w:bCs/>
              </w:rPr>
            </w:pPr>
          </w:p>
          <w:p w:rsidR="003D3B12" w:rsidRDefault="008D2878">
            <w:bookmarkStart w:id="2" w:name="type"/>
            <w:bookmarkEnd w:id="2"/>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ED4581" w:rsidRDefault="00ED4581">
            <w:pPr>
              <w:rPr>
                <w:b/>
                <w:bCs/>
              </w:rPr>
            </w:pPr>
            <w:r>
              <w:rPr>
                <w:b/>
                <w:bCs/>
              </w:rPr>
              <w:t>)</w:t>
            </w:r>
          </w:p>
          <w:p w:rsidR="004D3B0A" w:rsidRDefault="003D3B12" w:rsidP="000F27F7">
            <w:pPr>
              <w:rPr>
                <w:b/>
                <w:bCs/>
              </w:rPr>
            </w:pPr>
            <w:r>
              <w:rPr>
                <w:b/>
                <w:bCs/>
              </w:rPr>
              <w:t>)</w:t>
            </w:r>
          </w:p>
        </w:tc>
        <w:tc>
          <w:tcPr>
            <w:tcW w:w="240" w:type="dxa"/>
            <w:vMerge w:val="restart"/>
            <w:tcBorders>
              <w:bottom w:val="nil"/>
            </w:tcBorders>
          </w:tcPr>
          <w:p w:rsidR="003D3B12" w:rsidRDefault="003D3B12">
            <w:pPr>
              <w:rPr>
                <w:b/>
                <w:bCs/>
              </w:rPr>
            </w:pPr>
          </w:p>
        </w:tc>
        <w:tc>
          <w:tcPr>
            <w:tcW w:w="1050" w:type="dxa"/>
            <w:tcBorders>
              <w:bottom w:val="nil"/>
            </w:tcBorders>
          </w:tcPr>
          <w:p w:rsidR="003D3B12" w:rsidRDefault="008D2878">
            <w:r>
              <w:t>Case No</w:t>
            </w:r>
            <w:r w:rsidR="0009328E">
              <w:t>s</w:t>
            </w:r>
            <w:r>
              <w:t>.</w:t>
            </w:r>
          </w:p>
        </w:tc>
        <w:tc>
          <w:tcPr>
            <w:tcW w:w="3510" w:type="dxa"/>
          </w:tcPr>
          <w:p w:rsidR="0009328E" w:rsidRDefault="0009328E" w:rsidP="004D3B0A">
            <w:pPr>
              <w:rPr>
                <w:b/>
                <w:bCs/>
              </w:rPr>
            </w:pPr>
            <w:bookmarkStart w:id="3" w:name="caseno"/>
            <w:bookmarkEnd w:id="3"/>
            <w:r>
              <w:rPr>
                <w:b/>
                <w:bCs/>
              </w:rPr>
              <w:t xml:space="preserve">04-O-15901-PEM </w:t>
            </w:r>
            <w:r w:rsidRPr="0009328E">
              <w:rPr>
                <w:bCs/>
              </w:rPr>
              <w:t>(04-O-15902; 05-O-00710)</w:t>
            </w:r>
            <w:r>
              <w:rPr>
                <w:b/>
                <w:bCs/>
              </w:rPr>
              <w:t xml:space="preserve">; 05-O-05355; </w:t>
            </w:r>
          </w:p>
          <w:p w:rsidR="000F27F7" w:rsidRDefault="0009328E" w:rsidP="004D3B0A">
            <w:pPr>
              <w:rPr>
                <w:b/>
                <w:bCs/>
              </w:rPr>
            </w:pPr>
            <w:r>
              <w:rPr>
                <w:b/>
                <w:bCs/>
              </w:rPr>
              <w:t>06-O-12776 (Cons.)</w:t>
            </w:r>
          </w:p>
          <w:p w:rsidR="000F27F7" w:rsidRDefault="000F27F7" w:rsidP="004D3B0A">
            <w:pPr>
              <w:rPr>
                <w:b/>
                <w:bCs/>
              </w:rPr>
            </w:pPr>
          </w:p>
          <w:p w:rsidR="000F27F7" w:rsidRDefault="000F27F7" w:rsidP="004D3B0A">
            <w:pPr>
              <w:rPr>
                <w:b/>
                <w:bCs/>
              </w:rPr>
            </w:pPr>
          </w:p>
        </w:tc>
      </w:tr>
      <w:tr w:rsidR="003D3B12" w:rsidTr="000F27F7">
        <w:trPr>
          <w:cantSplit/>
          <w:trHeight w:val="72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3D3B12" w:rsidRDefault="008D2878">
            <w:pPr>
              <w:rPr>
                <w:b/>
                <w:bCs/>
              </w:rPr>
            </w:pPr>
            <w:bookmarkStart w:id="4" w:name="title"/>
            <w:bookmarkEnd w:id="4"/>
            <w:r>
              <w:rPr>
                <w:b/>
                <w:bCs/>
              </w:rPr>
              <w:t>DECISION</w:t>
            </w:r>
            <w:r w:rsidR="000B492C">
              <w:rPr>
                <w:b/>
                <w:bCs/>
              </w:rPr>
              <w:t xml:space="preserve"> AND ORDER SEALING DOCUMENTS</w:t>
            </w:r>
          </w:p>
        </w:tc>
      </w:tr>
    </w:tbl>
    <w:p w:rsidR="003D3B12" w:rsidRDefault="003D3B12">
      <w:pPr>
        <w:spacing w:line="480" w:lineRule="auto"/>
      </w:pPr>
    </w:p>
    <w:p w:rsidR="000B492C" w:rsidRPr="003D543C" w:rsidRDefault="000B492C" w:rsidP="00043186">
      <w:pPr>
        <w:tabs>
          <w:tab w:val="center" w:pos="4680"/>
        </w:tabs>
        <w:spacing w:line="480" w:lineRule="auto"/>
        <w:rPr>
          <w:b/>
          <w:bCs/>
          <w:u w:val="single"/>
        </w:rPr>
      </w:pPr>
      <w:r w:rsidRPr="003D543C">
        <w:rPr>
          <w:b/>
        </w:rPr>
        <w:tab/>
      </w:r>
      <w:r w:rsidRPr="003D543C">
        <w:rPr>
          <w:b/>
          <w:bCs/>
        </w:rPr>
        <w:t>I.  Introduction</w:t>
      </w:r>
    </w:p>
    <w:p w:rsidR="000B492C" w:rsidRDefault="000B492C" w:rsidP="00043186">
      <w:pPr>
        <w:spacing w:line="480" w:lineRule="auto"/>
        <w:ind w:firstLine="720"/>
      </w:pPr>
      <w:r>
        <w:t xml:space="preserve">In this disciplinary proceeding, respondent </w:t>
      </w:r>
      <w:r w:rsidR="007843A9">
        <w:rPr>
          <w:b/>
          <w:bCs/>
        </w:rPr>
        <w:t>Ava Delilah Landers</w:t>
      </w:r>
      <w:r w:rsidR="007843A9">
        <w:t xml:space="preserve"> </w:t>
      </w:r>
      <w:r>
        <w:t xml:space="preserve">stipulated to </w:t>
      </w:r>
      <w:r w:rsidR="00D84F90">
        <w:t>professional misconduct in five client matters, including failing to perform competently, failing to communicate,</w:t>
      </w:r>
      <w:r w:rsidR="001F57DA">
        <w:t xml:space="preserve"> failing to maintain client funds, failing to properly withdraw from employment and failing to promptly return client files</w:t>
      </w:r>
      <w:r w:rsidR="00C21921">
        <w:t xml:space="preserve">.  </w:t>
      </w:r>
      <w:r w:rsidR="00723895">
        <w:t xml:space="preserve"> </w:t>
      </w:r>
    </w:p>
    <w:p w:rsidR="007F4391" w:rsidRDefault="000B492C" w:rsidP="007F4391">
      <w:pPr>
        <w:spacing w:line="480" w:lineRule="auto"/>
        <w:ind w:firstLine="720"/>
      </w:pPr>
      <w:r>
        <w:t xml:space="preserve">Respondent has successfully completed the State Bar Court’s Alternative Discipline Program (ADP).  (Rules Proc. of State Bar, rules 800-807.)   </w:t>
      </w:r>
      <w:r w:rsidR="007F4391">
        <w:t xml:space="preserve">The court recommends that respondent be </w:t>
      </w:r>
      <w:r w:rsidR="00FF3AB1">
        <w:t>suspended from the practice of law for one year, that execution of such suspension be stayed, and that respondent be placed on</w:t>
      </w:r>
      <w:r w:rsidR="00B87607">
        <w:t xml:space="preserve"> probation for </w:t>
      </w:r>
      <w:r w:rsidR="00FF3AB1">
        <w:t>one year with conditions</w:t>
      </w:r>
      <w:r w:rsidR="007F4391">
        <w:t>.  (Rules Proc. of State Bar, rule 803.)</w:t>
      </w:r>
      <w:r w:rsidR="007F4391">
        <w:rPr>
          <w:rStyle w:val="FootnoteReference"/>
        </w:rPr>
        <w:footnoteReference w:id="1"/>
      </w:r>
    </w:p>
    <w:p w:rsidR="0035580F" w:rsidRDefault="0035580F" w:rsidP="007F4391">
      <w:pPr>
        <w:spacing w:line="480" w:lineRule="auto"/>
        <w:ind w:firstLine="720"/>
      </w:pPr>
    </w:p>
    <w:p w:rsidR="000B492C" w:rsidRDefault="000B492C" w:rsidP="00043186">
      <w:pPr>
        <w:spacing w:line="480" w:lineRule="auto"/>
        <w:jc w:val="center"/>
      </w:pPr>
      <w:r>
        <w:rPr>
          <w:b/>
          <w:bCs/>
        </w:rPr>
        <w:lastRenderedPageBreak/>
        <w:t>II.  Significant Procedural History</w:t>
      </w:r>
    </w:p>
    <w:p w:rsidR="00F161DF" w:rsidRDefault="00533136" w:rsidP="00F161DF">
      <w:pPr>
        <w:spacing w:line="480" w:lineRule="auto"/>
        <w:ind w:firstLine="720"/>
      </w:pPr>
      <w:r>
        <w:t>In 2005 r</w:t>
      </w:r>
      <w:r w:rsidR="00F161DF">
        <w:t>espondent sought to participate in the State Bar’s Lawyer Assistance Program (LAP).   On</w:t>
      </w:r>
      <w:r w:rsidR="00F70B25">
        <w:t xml:space="preserve"> April 24, 2006</w:t>
      </w:r>
      <w:r w:rsidR="00F161DF">
        <w:t>, respondent executed a Participation Agreement with the LAP.</w:t>
      </w:r>
    </w:p>
    <w:p w:rsidR="0035580F" w:rsidRDefault="0035580F" w:rsidP="0035580F">
      <w:pPr>
        <w:pStyle w:val="ListParagraph"/>
        <w:numPr>
          <w:ilvl w:val="0"/>
          <w:numId w:val="6"/>
        </w:numPr>
        <w:spacing w:line="480" w:lineRule="auto"/>
        <w:ind w:left="0" w:firstLine="0"/>
      </w:pPr>
      <w:r w:rsidRPr="0035580F">
        <w:rPr>
          <w:b/>
        </w:rPr>
        <w:t xml:space="preserve">Case Nos. </w:t>
      </w:r>
      <w:r w:rsidRPr="0035580F">
        <w:rPr>
          <w:b/>
          <w:bCs/>
        </w:rPr>
        <w:t>04-O-15901; 04-O-15902; 05-O-00710</w:t>
      </w:r>
      <w:r>
        <w:rPr>
          <w:b/>
          <w:bCs/>
        </w:rPr>
        <w:t xml:space="preserve">; </w:t>
      </w:r>
      <w:r w:rsidRPr="00E830BF">
        <w:rPr>
          <w:b/>
          <w:bCs/>
        </w:rPr>
        <w:t>05-O-05355</w:t>
      </w:r>
    </w:p>
    <w:p w:rsidR="0035580F" w:rsidRDefault="0035580F" w:rsidP="00E01D44">
      <w:pPr>
        <w:spacing w:line="480" w:lineRule="auto"/>
        <w:ind w:firstLine="720"/>
        <w:rPr>
          <w:bCs/>
        </w:rPr>
      </w:pPr>
      <w:r>
        <w:t>On November 28, 2005, the Office of the Chief Trial Counsel of the State Bar of California (State Bar) filed a Notice of Disciplinary Charges (NDC) against respondent in case Nos.</w:t>
      </w:r>
      <w:r w:rsidRPr="0035580F">
        <w:rPr>
          <w:b/>
          <w:bCs/>
        </w:rPr>
        <w:t xml:space="preserve"> </w:t>
      </w:r>
      <w:r w:rsidRPr="0035580F">
        <w:rPr>
          <w:bCs/>
        </w:rPr>
        <w:t xml:space="preserve">04-O-15901; 04-O-15902; </w:t>
      </w:r>
      <w:r w:rsidR="00F944ED">
        <w:rPr>
          <w:bCs/>
        </w:rPr>
        <w:t xml:space="preserve">and </w:t>
      </w:r>
      <w:r w:rsidRPr="0035580F">
        <w:rPr>
          <w:bCs/>
        </w:rPr>
        <w:t>05-O-00710</w:t>
      </w:r>
      <w:r>
        <w:rPr>
          <w:bCs/>
        </w:rPr>
        <w:t>.</w:t>
      </w:r>
    </w:p>
    <w:p w:rsidR="00755CE6" w:rsidRPr="00755CE6" w:rsidRDefault="00755CE6" w:rsidP="00E01D44">
      <w:pPr>
        <w:spacing w:line="480" w:lineRule="auto"/>
        <w:ind w:firstLine="720"/>
        <w:rPr>
          <w:bCs/>
        </w:rPr>
      </w:pPr>
      <w:r>
        <w:rPr>
          <w:bCs/>
        </w:rPr>
        <w:t xml:space="preserve">In or about March 2006, respondent was notified of an additional </w:t>
      </w:r>
      <w:r w:rsidRPr="00755CE6">
        <w:rPr>
          <w:bCs/>
        </w:rPr>
        <w:t xml:space="preserve">complaint </w:t>
      </w:r>
      <w:r>
        <w:rPr>
          <w:bCs/>
        </w:rPr>
        <w:t xml:space="preserve">(case No. </w:t>
      </w:r>
      <w:r w:rsidRPr="00755CE6">
        <w:rPr>
          <w:bCs/>
        </w:rPr>
        <w:t>05-O-05355</w:t>
      </w:r>
      <w:r>
        <w:rPr>
          <w:bCs/>
        </w:rPr>
        <w:t>).</w:t>
      </w:r>
    </w:p>
    <w:p w:rsidR="00E830BF" w:rsidRDefault="00755CE6" w:rsidP="00E01D44">
      <w:pPr>
        <w:spacing w:line="480" w:lineRule="auto"/>
        <w:ind w:firstLine="720"/>
      </w:pPr>
      <w:r>
        <w:t>Thereafter, r</w:t>
      </w:r>
      <w:r w:rsidR="00F161DF">
        <w:t xml:space="preserve">espondent submitted a declaration to the court which established that at the time of </w:t>
      </w:r>
      <w:r w:rsidR="00F70B25">
        <w:t xml:space="preserve">her </w:t>
      </w:r>
      <w:r w:rsidR="00F161DF">
        <w:t xml:space="preserve">misconduct, </w:t>
      </w:r>
      <w:r w:rsidR="00F70B25">
        <w:t>s</w:t>
      </w:r>
      <w:r w:rsidR="00F161DF">
        <w:t>he was suffering from mental health issues.  Respondent also executed a stipulation regarding facts and conclusions of law in this matter.  Respondent’s declaration and the stipulated facts, as well as the opinion</w:t>
      </w:r>
      <w:r w:rsidR="00F70B25">
        <w:t>s</w:t>
      </w:r>
      <w:r w:rsidR="00F161DF">
        <w:t xml:space="preserve"> of </w:t>
      </w:r>
      <w:r w:rsidR="00F70B25">
        <w:t>two</w:t>
      </w:r>
      <w:r w:rsidR="00F161DF">
        <w:t xml:space="preserve"> medical professional</w:t>
      </w:r>
      <w:r w:rsidR="00F70B25">
        <w:t>s</w:t>
      </w:r>
      <w:r w:rsidR="00F161DF">
        <w:t xml:space="preserve">, establish a causal connection between respondent’s mental health issues and the misconduct found in this disciplinary proceeding.  As such, the court found that respondent had adequately established a nexus between </w:t>
      </w:r>
      <w:r w:rsidR="00F70B25">
        <w:t>her</w:t>
      </w:r>
      <w:r w:rsidR="00F161DF">
        <w:t xml:space="preserve"> mental health issues and h</w:t>
      </w:r>
      <w:r w:rsidR="00F70B25">
        <w:t>er</w:t>
      </w:r>
      <w:r w:rsidR="00F161DF">
        <w:t xml:space="preserve"> misconduct in this matter, i.e., that h</w:t>
      </w:r>
      <w:r w:rsidR="00F70B25">
        <w:t>er</w:t>
      </w:r>
      <w:r w:rsidR="00F161DF">
        <w:t xml:space="preserve"> mental health issues directly caused the misconduct set forth in this matter.   </w:t>
      </w:r>
    </w:p>
    <w:p w:rsidR="00E316C4" w:rsidRDefault="00E316C4" w:rsidP="00E316C4">
      <w:pPr>
        <w:pStyle w:val="ListParagraph"/>
        <w:spacing w:line="480" w:lineRule="auto"/>
        <w:ind w:left="0"/>
      </w:pPr>
      <w:r>
        <w:tab/>
      </w:r>
      <w:r w:rsidRPr="00E316C4">
        <w:t>O</w:t>
      </w:r>
      <w:r w:rsidR="00E01D44" w:rsidRPr="00E316C4">
        <w:t>n</w:t>
      </w:r>
      <w:r w:rsidR="00E01D44">
        <w:t xml:space="preserve"> June 26, 2006, the court lodged its Confidential Statement of Alternative Dispositions and Orders (Statement), setting forth the recommended discipline if respondent successfully completed or was terminated from the court’s ADP.  On that same day, respondent entered into a Contract and Waiver for Participation in the State Bar Court’s Alternative Discipline Program; the parties’ stipulation was lodged with the court; and respondent was accepted as a participant in the ADP.  </w:t>
      </w:r>
    </w:p>
    <w:p w:rsidR="00822592" w:rsidRDefault="00822592" w:rsidP="00E316C4">
      <w:pPr>
        <w:pStyle w:val="ListParagraph"/>
        <w:spacing w:line="480" w:lineRule="auto"/>
        <w:ind w:left="0"/>
      </w:pPr>
    </w:p>
    <w:p w:rsidR="00D738E2" w:rsidRPr="00E316C4" w:rsidRDefault="00D738E2" w:rsidP="00E316C4">
      <w:pPr>
        <w:pStyle w:val="ListParagraph"/>
        <w:numPr>
          <w:ilvl w:val="0"/>
          <w:numId w:val="6"/>
        </w:numPr>
        <w:spacing w:line="480" w:lineRule="auto"/>
        <w:ind w:left="0" w:firstLine="0"/>
        <w:rPr>
          <w:b/>
        </w:rPr>
      </w:pPr>
      <w:r w:rsidRPr="00E316C4">
        <w:rPr>
          <w:b/>
        </w:rPr>
        <w:lastRenderedPageBreak/>
        <w:t xml:space="preserve">Case No. 06-O-12776  </w:t>
      </w:r>
    </w:p>
    <w:p w:rsidR="00822592" w:rsidRDefault="00D738E2" w:rsidP="00822592">
      <w:pPr>
        <w:spacing w:line="480" w:lineRule="auto"/>
        <w:ind w:firstLine="720"/>
      </w:pPr>
      <w:r>
        <w:t>On</w:t>
      </w:r>
      <w:r w:rsidR="00782A14">
        <w:t xml:space="preserve"> August 15, 2006, the State Bar </w:t>
      </w:r>
      <w:r w:rsidR="00E316C4">
        <w:t xml:space="preserve">notified the court that it </w:t>
      </w:r>
      <w:r w:rsidR="00782A14">
        <w:t>received an</w:t>
      </w:r>
      <w:r w:rsidR="00E316C4">
        <w:t xml:space="preserve">other </w:t>
      </w:r>
      <w:r w:rsidR="00782A14">
        <w:t>complaint against respondent</w:t>
      </w:r>
      <w:r w:rsidR="006471C1" w:rsidRPr="006471C1">
        <w:t xml:space="preserve"> </w:t>
      </w:r>
      <w:r w:rsidR="006471C1">
        <w:t>(case No. 06-O-12776)</w:t>
      </w:r>
      <w:r w:rsidR="00782A14">
        <w:t xml:space="preserve">.  </w:t>
      </w:r>
    </w:p>
    <w:p w:rsidR="00822592" w:rsidRDefault="00782A14" w:rsidP="00822592">
      <w:pPr>
        <w:spacing w:line="480" w:lineRule="auto"/>
        <w:ind w:firstLine="720"/>
      </w:pPr>
      <w:r>
        <w:t>Subsequently,</w:t>
      </w:r>
      <w:r w:rsidR="006471C1">
        <w:t xml:space="preserve"> o</w:t>
      </w:r>
      <w:r w:rsidR="00F161DF">
        <w:t>n</w:t>
      </w:r>
      <w:r w:rsidR="00FA7EB2">
        <w:t xml:space="preserve"> May 21, 2007</w:t>
      </w:r>
      <w:r w:rsidR="00F161DF">
        <w:t xml:space="preserve">, the </w:t>
      </w:r>
      <w:r w:rsidR="00822592">
        <w:t xml:space="preserve">following documents were lodged with the court: </w:t>
      </w:r>
    </w:p>
    <w:p w:rsidR="00822592" w:rsidRDefault="00FA7EB2" w:rsidP="00822592">
      <w:pPr>
        <w:pStyle w:val="ListParagraph"/>
        <w:numPr>
          <w:ilvl w:val="0"/>
          <w:numId w:val="8"/>
        </w:numPr>
        <w:spacing w:line="480" w:lineRule="auto"/>
      </w:pPr>
      <w:r>
        <w:t xml:space="preserve">Amended </w:t>
      </w:r>
      <w:r w:rsidR="00F161DF">
        <w:t>Confidential Statement of Alternative Dispositions and Orders (</w:t>
      </w:r>
      <w:r w:rsidR="00053FFD">
        <w:t xml:space="preserve">Amended </w:t>
      </w:r>
      <w:r w:rsidR="00F161DF">
        <w:t>Statement), setting forth the recommended discipline if respondent successfully completed or was terminated from the court’s ADP</w:t>
      </w:r>
      <w:r w:rsidR="00822592">
        <w:t>;</w:t>
      </w:r>
      <w:r w:rsidR="00F161DF">
        <w:t xml:space="preserve">  </w:t>
      </w:r>
    </w:p>
    <w:p w:rsidR="00822592" w:rsidRDefault="00FA7EB2" w:rsidP="00822592">
      <w:pPr>
        <w:pStyle w:val="ListParagraph"/>
        <w:numPr>
          <w:ilvl w:val="0"/>
          <w:numId w:val="8"/>
        </w:numPr>
        <w:spacing w:line="480" w:lineRule="auto"/>
      </w:pPr>
      <w:r>
        <w:t xml:space="preserve">Amended </w:t>
      </w:r>
      <w:r w:rsidR="00F161DF">
        <w:t>Contract and Waiver for Participation in the State Bar Court’s Alternative Discipline Program</w:t>
      </w:r>
      <w:r w:rsidR="00822592">
        <w:t xml:space="preserve">; and </w:t>
      </w:r>
    </w:p>
    <w:p w:rsidR="00D738E2" w:rsidRDefault="00822592" w:rsidP="00822592">
      <w:pPr>
        <w:pStyle w:val="ListParagraph"/>
        <w:numPr>
          <w:ilvl w:val="0"/>
          <w:numId w:val="8"/>
        </w:numPr>
        <w:spacing w:line="480" w:lineRule="auto"/>
      </w:pPr>
      <w:r>
        <w:t>t</w:t>
      </w:r>
      <w:r w:rsidR="00F161DF">
        <w:t xml:space="preserve">he parties’ stipulation </w:t>
      </w:r>
      <w:r w:rsidR="00DD21BD">
        <w:t>in case No. 06-O-12776</w:t>
      </w:r>
      <w:r w:rsidR="00F161DF">
        <w:t>.</w:t>
      </w:r>
      <w:r w:rsidR="00533136">
        <w:t xml:space="preserve">  </w:t>
      </w:r>
    </w:p>
    <w:p w:rsidR="00F161DF" w:rsidRDefault="00F161DF" w:rsidP="00F161DF">
      <w:pPr>
        <w:spacing w:line="480" w:lineRule="auto"/>
        <w:ind w:firstLine="720"/>
      </w:pPr>
      <w:r>
        <w:t>On</w:t>
      </w:r>
      <w:r w:rsidR="00D73221">
        <w:t xml:space="preserve"> December </w:t>
      </w:r>
      <w:r>
        <w:t xml:space="preserve">15, 2009, the LAP issued a Certificate of One Year Participation in the Lawyer Assistance Program — Mental Health (certificate), setting forth that respondent has complied with the requirements of the LAP Participation Agreement/Plan for one year prior to the date of this certificate, and that during this period, respondent has maintained mental health stability and has participated successfully in the LAP.  </w:t>
      </w:r>
    </w:p>
    <w:p w:rsidR="000B492C" w:rsidRDefault="00227416" w:rsidP="00043186">
      <w:pPr>
        <w:spacing w:line="480" w:lineRule="auto"/>
        <w:ind w:firstLine="720"/>
      </w:pPr>
      <w:r>
        <w:t>On</w:t>
      </w:r>
      <w:r w:rsidR="00771A0D">
        <w:t xml:space="preserve"> </w:t>
      </w:r>
      <w:r w:rsidR="005F63EA">
        <w:t>January 6, 2010,</w:t>
      </w:r>
      <w:r w:rsidR="000B492C">
        <w:t xml:space="preserve"> the court found that respondent successfully completed the ADP and </w:t>
      </w:r>
      <w:r w:rsidR="00D43886">
        <w:t xml:space="preserve">subsequently </w:t>
      </w:r>
      <w:r w:rsidR="000B492C">
        <w:t>ordered the stipulation</w:t>
      </w:r>
      <w:r w:rsidR="005F63EA">
        <w:t>s</w:t>
      </w:r>
      <w:r w:rsidR="000B492C">
        <w:t xml:space="preserve"> lodged </w:t>
      </w:r>
      <w:r w:rsidR="005F63EA">
        <w:t>June 26, 2006</w:t>
      </w:r>
      <w:r w:rsidR="000B492C">
        <w:t xml:space="preserve">, </w:t>
      </w:r>
      <w:r w:rsidR="005F63EA">
        <w:t xml:space="preserve">and </w:t>
      </w:r>
      <w:r w:rsidR="002A03B2">
        <w:t xml:space="preserve">May 21, 2007, to </w:t>
      </w:r>
      <w:r w:rsidR="000B492C">
        <w:t xml:space="preserve">be filed.  The court also indicated that it would issue this decision </w:t>
      </w:r>
      <w:r w:rsidR="002A4250">
        <w:t xml:space="preserve">recommending to the Supreme Court the imposition of </w:t>
      </w:r>
      <w:r w:rsidR="000B492C">
        <w:t xml:space="preserve">the lower level of discipline reflected in the </w:t>
      </w:r>
      <w:r w:rsidR="00053FFD">
        <w:t xml:space="preserve">Amended </w:t>
      </w:r>
      <w:r>
        <w:t>Statement.</w:t>
      </w:r>
      <w:r w:rsidR="000B492C">
        <w:t xml:space="preserve"> </w:t>
      </w:r>
    </w:p>
    <w:p w:rsidR="000B492C" w:rsidRDefault="000B492C" w:rsidP="00043186">
      <w:pPr>
        <w:spacing w:line="480" w:lineRule="auto"/>
        <w:jc w:val="center"/>
        <w:rPr>
          <w:b/>
          <w:bCs/>
          <w:u w:val="single"/>
        </w:rPr>
      </w:pPr>
      <w:r>
        <w:rPr>
          <w:b/>
          <w:bCs/>
        </w:rPr>
        <w:t>III.  Findings of Fact and Conclusions of Law</w:t>
      </w:r>
    </w:p>
    <w:p w:rsidR="000B492C" w:rsidRDefault="000B492C" w:rsidP="00912811">
      <w:pPr>
        <w:spacing w:line="480" w:lineRule="auto"/>
        <w:ind w:firstLine="720"/>
      </w:pPr>
      <w:r>
        <w:t xml:space="preserve">The </w:t>
      </w:r>
      <w:r w:rsidR="00053FFD">
        <w:t xml:space="preserve">two </w:t>
      </w:r>
      <w:r>
        <w:t>Stipulation</w:t>
      </w:r>
      <w:r w:rsidR="0099208E">
        <w:t>s</w:t>
      </w:r>
      <w:r>
        <w:t xml:space="preserve"> Re Facts and Conclusions of Law (stipulation</w:t>
      </w:r>
      <w:r w:rsidR="0099208E">
        <w:t>s</w:t>
      </w:r>
      <w:r>
        <w:t xml:space="preserve">) approved by the court and filed on </w:t>
      </w:r>
      <w:r w:rsidR="0099208E">
        <w:t>January 6, 2010</w:t>
      </w:r>
      <w:r>
        <w:t>, are incorporated by reference as if set forth fully herein.  The stipulation</w:t>
      </w:r>
      <w:r w:rsidR="0099208E">
        <w:t>s</w:t>
      </w:r>
      <w:r>
        <w:t xml:space="preserve"> set forth the factual findings, conclusions of law and certain aggravating and mitigating circumstances in this matter.</w:t>
      </w:r>
    </w:p>
    <w:p w:rsidR="00F944ED" w:rsidRDefault="00F944ED" w:rsidP="00F944ED">
      <w:pPr>
        <w:spacing w:line="480" w:lineRule="auto"/>
        <w:ind w:firstLine="720"/>
      </w:pPr>
      <w:r>
        <w:lastRenderedPageBreak/>
        <w:t xml:space="preserve">Briefly, respondent stipulated to professional misconduct in five client matters, including failing to perform competently, failing to communicate, failing to maintain client funds, failing to properly withdraw from employment and failing to promptly return client files.   </w:t>
      </w:r>
    </w:p>
    <w:p w:rsidR="000B492C" w:rsidRDefault="004C3D49" w:rsidP="00912811">
      <w:pPr>
        <w:spacing w:line="480" w:lineRule="auto"/>
        <w:ind w:firstLine="720"/>
      </w:pPr>
      <w:r>
        <w:t>A</w:t>
      </w:r>
      <w:r w:rsidR="000B492C">
        <w:t xml:space="preserve">t the time respondent engaged in the misconduct for which </w:t>
      </w:r>
      <w:r w:rsidR="0099208E">
        <w:t>s</w:t>
      </w:r>
      <w:r w:rsidR="000B492C">
        <w:t>he has been found culpable, respondent was suffering from mental health issues which directly caused the misconduct in this proceeding.  Supreme Court and Review Department case law establish that extreme emotional difficulties are a mitigating factor where expert testimony establishes that those emotional difficulties were directly responsible for the misconduct, provided that the attorney has also established, through clear and convincing evidence, that he or she no longer suffers from such difficulties.  (</w:t>
      </w:r>
      <w:r w:rsidR="000B492C">
        <w:rPr>
          <w:i/>
          <w:iCs/>
        </w:rPr>
        <w:t>Porter v. State Bar</w:t>
      </w:r>
      <w:r w:rsidR="000B492C">
        <w:t xml:space="preserve"> (1990) 52 Cal.3d 518, 527; </w:t>
      </w:r>
      <w:r w:rsidR="000B492C">
        <w:rPr>
          <w:i/>
          <w:iCs/>
        </w:rPr>
        <w:t>In re Naney</w:t>
      </w:r>
      <w:r w:rsidR="000B492C">
        <w:t xml:space="preserve"> (1990) 51 Cal.3d 186; 197; </w:t>
      </w:r>
      <w:r w:rsidR="000B492C">
        <w:rPr>
          <w:i/>
          <w:iCs/>
        </w:rPr>
        <w:t>In re Lamb</w:t>
      </w:r>
      <w:r w:rsidR="000B492C">
        <w:t xml:space="preserve"> (1989) 49 Cal.3d 239, 246; </w:t>
      </w:r>
      <w:r w:rsidR="000B492C">
        <w:rPr>
          <w:i/>
          <w:iCs/>
        </w:rPr>
        <w:t>In the Matter of Frazier</w:t>
      </w:r>
      <w:r w:rsidR="000B492C">
        <w:t xml:space="preserve"> (Review Dept. 1991) 1 Cal. State Bar Ct. Rptr. 676, 701-702.)  However, the Supreme Court has also held that, absent a finding of rehabilitation, emotional problems are not considered a mitigating factor.  (</w:t>
      </w:r>
      <w:r w:rsidR="000B492C">
        <w:rPr>
          <w:i/>
          <w:iCs/>
        </w:rPr>
        <w:t>Kaplan v. State Bar</w:t>
      </w:r>
      <w:r w:rsidR="000B492C">
        <w:t xml:space="preserve"> (1991) 52 Cal.3d 1067, 1072-1073; </w:t>
      </w:r>
      <w:r w:rsidR="000B492C">
        <w:rPr>
          <w:i/>
          <w:iCs/>
        </w:rPr>
        <w:t>In re Naney</w:t>
      </w:r>
      <w:r w:rsidR="000B492C">
        <w:t xml:space="preserve">, </w:t>
      </w:r>
      <w:r w:rsidR="000B492C">
        <w:rPr>
          <w:i/>
          <w:iCs/>
        </w:rPr>
        <w:t>supra</w:t>
      </w:r>
      <w:r w:rsidR="000B492C">
        <w:t>, 51 Cal.3d at p. 197.)</w:t>
      </w:r>
    </w:p>
    <w:p w:rsidR="008A3EAC" w:rsidRDefault="000B492C" w:rsidP="008A3EAC">
      <w:pPr>
        <w:spacing w:line="480" w:lineRule="auto"/>
        <w:ind w:firstLine="720"/>
      </w:pPr>
      <w:r>
        <w:t>Respondent has been par</w:t>
      </w:r>
      <w:r w:rsidR="00D43886">
        <w:t>ticipating in the LAP since 200</w:t>
      </w:r>
      <w:r w:rsidR="00AD14F5">
        <w:t>6</w:t>
      </w:r>
      <w:r>
        <w:t xml:space="preserve"> and has successfully completed the ADP.  </w:t>
      </w:r>
      <w:r w:rsidR="00181B6F">
        <w:t xml:space="preserve">Respondent had satisfied </w:t>
      </w:r>
      <w:r w:rsidR="00053FFD">
        <w:t>one of the two</w:t>
      </w:r>
      <w:r w:rsidR="00181B6F">
        <w:t xml:space="preserve"> restitution obligations</w:t>
      </w:r>
      <w:r w:rsidR="00741237">
        <w:t xml:space="preserve"> pursuant to the stipulation</w:t>
      </w:r>
      <w:r w:rsidR="00053FFD">
        <w:t>s</w:t>
      </w:r>
      <w:r w:rsidR="00741237">
        <w:t xml:space="preserve">.  </w:t>
      </w:r>
      <w:r>
        <w:t>Respondent’s successful completion of the ADP, as well as the certificate, qualify as clear and convincing evidence that respondent no longer suffers from the menta</w:t>
      </w:r>
      <w:r w:rsidR="00D43886">
        <w:t>l health issues which led to h</w:t>
      </w:r>
      <w:r w:rsidR="00053FFD">
        <w:t>er</w:t>
      </w:r>
      <w:r>
        <w:t xml:space="preserve"> misconduct.  Accordingly, it is appropriate to consider respondent’s successful completion of the ADP as a further mitigating circumstance.  </w:t>
      </w:r>
      <w:r w:rsidR="008A3EAC">
        <w:t>(Rules Proc. of State Bar, tit. IV, Stds. for Atty. Sanctions for Prof. Misconduct,</w:t>
      </w:r>
      <w:r w:rsidR="008A3EAC">
        <w:rPr>
          <w:rStyle w:val="FootnoteReference"/>
        </w:rPr>
        <w:footnoteReference w:id="2"/>
      </w:r>
      <w:r w:rsidR="008A3EAC">
        <w:t xml:space="preserve"> std. 1.2(e</w:t>
      </w:r>
      <w:proofErr w:type="gramStart"/>
      <w:r w:rsidR="008A3EAC">
        <w:t>)(</w:t>
      </w:r>
      <w:proofErr w:type="gramEnd"/>
      <w:r w:rsidR="008A3EAC">
        <w:t xml:space="preserve">iv).)  </w:t>
      </w:r>
    </w:p>
    <w:p w:rsidR="00F944ED" w:rsidRDefault="00F944ED" w:rsidP="008A3EAC">
      <w:pPr>
        <w:spacing w:line="480" w:lineRule="auto"/>
        <w:ind w:firstLine="720"/>
      </w:pPr>
    </w:p>
    <w:p w:rsidR="00F944ED" w:rsidRDefault="00F944ED" w:rsidP="008A3EAC">
      <w:pPr>
        <w:spacing w:line="480" w:lineRule="auto"/>
        <w:ind w:firstLine="720"/>
        <w:rPr>
          <w:b/>
          <w:bCs/>
        </w:rPr>
      </w:pPr>
    </w:p>
    <w:p w:rsidR="000B492C" w:rsidRDefault="000B492C" w:rsidP="00043186">
      <w:pPr>
        <w:tabs>
          <w:tab w:val="center" w:pos="4680"/>
        </w:tabs>
        <w:spacing w:line="480" w:lineRule="auto"/>
        <w:rPr>
          <w:b/>
          <w:bCs/>
          <w:u w:val="single"/>
        </w:rPr>
      </w:pPr>
      <w:r>
        <w:lastRenderedPageBreak/>
        <w:tab/>
      </w:r>
      <w:r>
        <w:rPr>
          <w:b/>
          <w:bCs/>
        </w:rPr>
        <w:t>IV</w:t>
      </w:r>
      <w:proofErr w:type="gramStart"/>
      <w:r>
        <w:rPr>
          <w:b/>
          <w:bCs/>
        </w:rPr>
        <w:t>.  Discussion</w:t>
      </w:r>
      <w:proofErr w:type="gramEnd"/>
    </w:p>
    <w:p w:rsidR="000B492C" w:rsidRDefault="000B492C" w:rsidP="00043186">
      <w:pPr>
        <w:spacing w:line="480" w:lineRule="auto"/>
        <w:ind w:firstLine="720"/>
      </w:pPr>
      <w:r>
        <w:t>The purpose of State Bar disciplinary proceedings is not to punish the attorney but, rather, to protect the public, to preserve public confidence in the legal profession and to maintain the highest possible professional standards for attorneys.  (</w:t>
      </w:r>
      <w:r>
        <w:rPr>
          <w:i/>
          <w:iCs/>
        </w:rPr>
        <w:t>Chadwick v. State Bar</w:t>
      </w:r>
      <w:r>
        <w:t xml:space="preserve"> (1989) 49 Cal.3d 103, 111.)</w:t>
      </w:r>
    </w:p>
    <w:p w:rsidR="00620994" w:rsidRDefault="000B492C" w:rsidP="00043186">
      <w:pPr>
        <w:spacing w:line="480" w:lineRule="auto"/>
        <w:ind w:firstLine="720"/>
      </w:pPr>
      <w:r>
        <w:t xml:space="preserve">After reviewing the </w:t>
      </w:r>
      <w:r w:rsidR="00620994">
        <w:t>parties</w:t>
      </w:r>
      <w:r>
        <w:t>’ brief</w:t>
      </w:r>
      <w:r w:rsidR="00620994">
        <w:t xml:space="preserve">s on discipline </w:t>
      </w:r>
      <w:r>
        <w:t>and considering the standards and case law cited therein, the parties’ stipulation</w:t>
      </w:r>
      <w:r w:rsidR="00053FFD">
        <w:t>s</w:t>
      </w:r>
      <w:r>
        <w:t xml:space="preserve"> setting forth the facts, conclusions of law and aggravating and mitigating circumstances with respect to th</w:t>
      </w:r>
      <w:r w:rsidR="00620994">
        <w:t>i</w:t>
      </w:r>
      <w:r>
        <w:t>s disciplinary proceeding and respondent’s declaration</w:t>
      </w:r>
      <w:r w:rsidR="00AC7892">
        <w:t xml:space="preserve"> regarding the nexus between</w:t>
      </w:r>
      <w:r w:rsidR="00053FFD">
        <w:t xml:space="preserve"> her </w:t>
      </w:r>
      <w:r w:rsidR="00AC7892">
        <w:t>mental health issues and</w:t>
      </w:r>
      <w:r w:rsidR="00053FFD">
        <w:t xml:space="preserve"> her </w:t>
      </w:r>
      <w:r>
        <w:t xml:space="preserve">misconduct in this matter, the </w:t>
      </w:r>
      <w:r w:rsidR="00620994">
        <w:t xml:space="preserve">court advised the </w:t>
      </w:r>
      <w:r>
        <w:t xml:space="preserve">parties of the discipline which would be recommended to the Supreme Court if respondent successfully completed the ADP and the discipline that would be recommended if respondent was terminated from the ADP.  </w:t>
      </w:r>
    </w:p>
    <w:p w:rsidR="000B492C" w:rsidRDefault="00620994" w:rsidP="00043186">
      <w:pPr>
        <w:spacing w:line="480" w:lineRule="auto"/>
        <w:ind w:firstLine="720"/>
      </w:pPr>
      <w:r>
        <w:t>After agreeing to the recommended discipline, r</w:t>
      </w:r>
      <w:r w:rsidR="000B492C">
        <w:t xml:space="preserve">espondent </w:t>
      </w:r>
      <w:r>
        <w:t>executed</w:t>
      </w:r>
      <w:r w:rsidR="000B492C">
        <w:t xml:space="preserve"> </w:t>
      </w:r>
      <w:r>
        <w:t xml:space="preserve">the </w:t>
      </w:r>
      <w:r w:rsidR="000B492C">
        <w:t xml:space="preserve">contract to participate in the ADP and was accepted for participation in the ADP.         </w:t>
      </w:r>
    </w:p>
    <w:p w:rsidR="000B492C" w:rsidRDefault="000B492C" w:rsidP="00043186">
      <w:pPr>
        <w:spacing w:line="480" w:lineRule="auto"/>
        <w:ind w:firstLine="720"/>
        <w:rPr>
          <w:b/>
          <w:bCs/>
          <w:u w:val="single"/>
        </w:rPr>
      </w:pPr>
      <w:r>
        <w:t xml:space="preserve">Thereafter, respondent successfully participated in the ADP and, as set forth in the order filed on </w:t>
      </w:r>
      <w:r w:rsidR="00053FFD">
        <w:t>January 6, 2010</w:t>
      </w:r>
      <w:r>
        <w:t xml:space="preserve">, the court found that respondent successfully completed the ADP.  Accordingly, the court will </w:t>
      </w:r>
      <w:r w:rsidR="00620994">
        <w:t xml:space="preserve">recommend to the Supreme Court the </w:t>
      </w:r>
      <w:r w:rsidR="006B1590">
        <w:t>impos</w:t>
      </w:r>
      <w:r w:rsidR="00620994">
        <w:t>ition of</w:t>
      </w:r>
      <w:r>
        <w:t xml:space="preserve"> the </w:t>
      </w:r>
      <w:r w:rsidR="00620994">
        <w:t xml:space="preserve">discipline set forth in the </w:t>
      </w:r>
      <w:r w:rsidR="00053FFD">
        <w:t xml:space="preserve">Amended </w:t>
      </w:r>
      <w:r w:rsidR="00620994">
        <w:t>Statement if respondent successfully completed the ADP.</w:t>
      </w:r>
    </w:p>
    <w:p w:rsidR="000B492C" w:rsidRDefault="000B492C" w:rsidP="00043186">
      <w:pPr>
        <w:tabs>
          <w:tab w:val="center" w:pos="4680"/>
        </w:tabs>
        <w:spacing w:line="480" w:lineRule="auto"/>
        <w:rPr>
          <w:b/>
          <w:bCs/>
          <w:u w:val="single"/>
        </w:rPr>
      </w:pPr>
      <w:r>
        <w:rPr>
          <w:b/>
          <w:bCs/>
        </w:rPr>
        <w:tab/>
      </w:r>
      <w:r w:rsidR="002A5BA7">
        <w:rPr>
          <w:b/>
          <w:bCs/>
        </w:rPr>
        <w:t>V.  Recommended Discipline</w:t>
      </w:r>
    </w:p>
    <w:p w:rsidR="008B6AA2" w:rsidRDefault="002A5BA7" w:rsidP="008B6AA2">
      <w:pPr>
        <w:spacing w:line="480" w:lineRule="auto"/>
        <w:ind w:firstLine="720"/>
      </w:pPr>
      <w:r>
        <w:t>Therefore,</w:t>
      </w:r>
      <w:r>
        <w:rPr>
          <w:b/>
          <w:bCs/>
        </w:rPr>
        <w:t xml:space="preserve"> </w:t>
      </w:r>
      <w:r w:rsidR="00801832">
        <w:t>the court recommends</w:t>
      </w:r>
      <w:r>
        <w:t xml:space="preserve"> that respondent</w:t>
      </w:r>
      <w:r>
        <w:rPr>
          <w:b/>
          <w:bCs/>
        </w:rPr>
        <w:t xml:space="preserve"> </w:t>
      </w:r>
      <w:r w:rsidR="0022003B">
        <w:rPr>
          <w:b/>
          <w:bCs/>
        </w:rPr>
        <w:t>Ava Delilah Landers</w:t>
      </w:r>
      <w:r w:rsidR="0022003B">
        <w:t xml:space="preserve"> </w:t>
      </w:r>
      <w:r w:rsidR="008B6AA2">
        <w:t>be suspended from the practice of law for one year, that execution of such suspension be stayed, and that respondent be placed on probation for a period of one year, on the following conditions:</w:t>
      </w:r>
    </w:p>
    <w:p w:rsidR="00653368" w:rsidRDefault="002D28E2" w:rsidP="002A5BA7">
      <w:pPr>
        <w:numPr>
          <w:ilvl w:val="0"/>
          <w:numId w:val="4"/>
        </w:numPr>
        <w:tabs>
          <w:tab w:val="left" w:pos="-1440"/>
        </w:tabs>
        <w:spacing w:line="480" w:lineRule="auto"/>
        <w:ind w:hanging="720"/>
      </w:pPr>
      <w:r>
        <w:t xml:space="preserve">Respondent must make </w:t>
      </w:r>
      <w:r w:rsidRPr="000D6204">
        <w:t>restitution to</w:t>
      </w:r>
      <w:r>
        <w:t xml:space="preserve"> Sara Escobar </w:t>
      </w:r>
      <w:r w:rsidRPr="000D6204">
        <w:t>in the amount of $</w:t>
      </w:r>
      <w:r>
        <w:t>950</w:t>
      </w:r>
      <w:r w:rsidR="00B87607">
        <w:t xml:space="preserve"> </w:t>
      </w:r>
      <w:r w:rsidRPr="000D6204">
        <w:t xml:space="preserve">plus 10% interest per annum from </w:t>
      </w:r>
      <w:r>
        <w:t xml:space="preserve">June 7, 2006 </w:t>
      </w:r>
      <w:r w:rsidRPr="000D6204">
        <w:t xml:space="preserve">(or to the Client Security Fund to the extent of any </w:t>
      </w:r>
      <w:r w:rsidRPr="000D6204">
        <w:lastRenderedPageBreak/>
        <w:t xml:space="preserve">payment from the fund to </w:t>
      </w:r>
      <w:r>
        <w:t>Sara Escobar</w:t>
      </w:r>
      <w:r w:rsidRPr="000D6204">
        <w:t>, plus interest and costs, in accordance with Business and Professions Code section 6140.5);</w:t>
      </w:r>
      <w:r w:rsidRPr="002D28E2">
        <w:t xml:space="preserve"> </w:t>
      </w:r>
      <w:r w:rsidRPr="000D6204">
        <w:t>and furnish satisfactory proof of payment thereof to the State Bar’s Office of Probation</w:t>
      </w:r>
      <w:r w:rsidR="009F612D">
        <w:t>;</w:t>
      </w:r>
      <w:r w:rsidR="00B87607">
        <w:rPr>
          <w:rStyle w:val="FootnoteReference"/>
        </w:rPr>
        <w:footnoteReference w:id="3"/>
      </w:r>
    </w:p>
    <w:p w:rsidR="002A5BA7" w:rsidRDefault="002A5BA7" w:rsidP="002A5BA7">
      <w:pPr>
        <w:pStyle w:val="Level1"/>
        <w:numPr>
          <w:ilvl w:val="0"/>
          <w:numId w:val="4"/>
        </w:numPr>
        <w:tabs>
          <w:tab w:val="left" w:pos="-1440"/>
        </w:tabs>
        <w:spacing w:line="480" w:lineRule="auto"/>
        <w:ind w:hanging="720"/>
      </w:pPr>
      <w:r>
        <w:t>During the period of probation, respondent must comply with the provisions of the State Bar Act and the Rules of Professional Conduct;</w:t>
      </w:r>
    </w:p>
    <w:p w:rsidR="002A5BA7" w:rsidRDefault="002A5BA7" w:rsidP="002A5BA7">
      <w:pPr>
        <w:pStyle w:val="Level1"/>
        <w:numPr>
          <w:ilvl w:val="0"/>
          <w:numId w:val="4"/>
        </w:numPr>
        <w:tabs>
          <w:tab w:val="left" w:pos="-1440"/>
        </w:tabs>
        <w:spacing w:line="480" w:lineRule="auto"/>
        <w:ind w:hanging="720"/>
      </w:pPr>
      <w:r>
        <w:t>Within 10 days of any change in the information required to be maintained on the State Bar’s membership records pursuant to Business and Professions Code section 6002.1, subdivision (a), including</w:t>
      </w:r>
      <w:r w:rsidR="00053FFD">
        <w:t xml:space="preserve"> her </w:t>
      </w:r>
      <w:r>
        <w:t>current office address and telephone number, or if no office is maintained, the address to be used for State Bar purposes, respondent must report any such change in writing to the Membership Records Office of the State Bar and to the Office of Probation;</w:t>
      </w:r>
    </w:p>
    <w:p w:rsidR="002A5BA7" w:rsidRDefault="002A5BA7" w:rsidP="002A5BA7">
      <w:pPr>
        <w:pStyle w:val="Level1"/>
        <w:numPr>
          <w:ilvl w:val="0"/>
          <w:numId w:val="4"/>
        </w:numPr>
        <w:tabs>
          <w:tab w:val="left" w:pos="-1440"/>
        </w:tabs>
        <w:spacing w:line="480" w:lineRule="auto"/>
        <w:ind w:hanging="720"/>
      </w:pPr>
      <w:r>
        <w:t>Unless respondent has successfully completed the Lawyer Assistance Program, respondent must comply with all provisions and conditions of</w:t>
      </w:r>
      <w:r w:rsidR="00053FFD">
        <w:t xml:space="preserve"> her </w:t>
      </w:r>
      <w:r>
        <w:t>Participation Agreement with the LAP and must execute an appropriate waiver authorizing the LAP to provide the Office of Probation and this court with information regarding the terms and conditions of</w:t>
      </w:r>
      <w:r w:rsidR="00053FFD">
        <w:t xml:space="preserve"> her </w:t>
      </w:r>
      <w:r>
        <w:t>participation in the LAP and</w:t>
      </w:r>
      <w:r w:rsidR="00053FFD">
        <w:t xml:space="preserve"> her </w:t>
      </w:r>
      <w:r>
        <w:t>compliance or non-compliance with LAP requirements.  Revocation of the written waiver for release of LAP information is a violation of this condition.  If respondent has successfully completed the LAP, respondent must provide the Office of Probation with satisfactory certification of completion of the LAP;</w:t>
      </w:r>
    </w:p>
    <w:p w:rsidR="002A5BA7" w:rsidRDefault="002A5BA7" w:rsidP="002A5BA7">
      <w:pPr>
        <w:pStyle w:val="Level1"/>
        <w:numPr>
          <w:ilvl w:val="0"/>
          <w:numId w:val="4"/>
        </w:numPr>
        <w:tabs>
          <w:tab w:val="left" w:pos="-1440"/>
        </w:tabs>
        <w:spacing w:line="480" w:lineRule="auto"/>
        <w:ind w:hanging="720"/>
      </w:pPr>
      <w:r>
        <w:t xml:space="preserve">Respondent must submit written quarterly probation reports to the Office of Probation on each January 10, April 10, July 10 and October 10 of the period of probation.  Under </w:t>
      </w:r>
      <w:r>
        <w:lastRenderedPageBreak/>
        <w:t>penalty of perjury, respondent must state whether he has complied with the State Bar Act, the Rules of Professional Conduct, and all of the conditions set forth in this Decision during the preceding calendar quarter.  If the first report will cover less than 30 days, that report must be submitted on the reporting due date for the next calendar quarter and must cover the extended period. In addition to all quarterly reports, respondent must submit a final report, containing the same information required by the quarterly reports. The final report must be submitted no earlier than 20 days before the last day of the probation and no later than the last day of said period;</w:t>
      </w:r>
    </w:p>
    <w:p w:rsidR="002A5BA7" w:rsidRDefault="002A5BA7" w:rsidP="002A5BA7">
      <w:pPr>
        <w:pStyle w:val="Level1"/>
        <w:numPr>
          <w:ilvl w:val="0"/>
          <w:numId w:val="4"/>
        </w:numPr>
        <w:tabs>
          <w:tab w:val="left" w:pos="-1440"/>
        </w:tabs>
        <w:spacing w:line="480" w:lineRule="auto"/>
        <w:ind w:hanging="72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rsidR="00F61541" w:rsidRDefault="002A5BA7" w:rsidP="002A5BA7">
      <w:pPr>
        <w:pStyle w:val="Level1"/>
        <w:numPr>
          <w:ilvl w:val="0"/>
          <w:numId w:val="4"/>
        </w:numPr>
        <w:tabs>
          <w:tab w:val="left" w:pos="-1440"/>
        </w:tabs>
        <w:spacing w:line="480" w:lineRule="auto"/>
        <w:ind w:hanging="720"/>
      </w:pPr>
      <w:r>
        <w:t>Subject to the assertion of applicable privileges, respondent must answer fully, promptly, and truthfully, any inquiries of the Office of Probation which are directed to respondent personally or in writing, relating to whether respondent is complying or has complied with these probation conditions;</w:t>
      </w:r>
      <w:r w:rsidR="006B4950">
        <w:t xml:space="preserve"> a</w:t>
      </w:r>
      <w:r w:rsidR="00F61541">
        <w:t>nd</w:t>
      </w:r>
    </w:p>
    <w:p w:rsidR="00F61541" w:rsidRDefault="002A5BA7" w:rsidP="00F61541">
      <w:pPr>
        <w:pStyle w:val="Level1"/>
        <w:numPr>
          <w:ilvl w:val="0"/>
          <w:numId w:val="4"/>
        </w:numPr>
        <w:tabs>
          <w:tab w:val="left" w:pos="-1440"/>
        </w:tabs>
        <w:spacing w:line="480" w:lineRule="auto"/>
        <w:ind w:hanging="720"/>
      </w:pPr>
      <w:r>
        <w:t>These probation conditions will commence on the effective date of the Supreme Court’s final disciplinary order in this proceeding</w:t>
      </w:r>
      <w:r w:rsidR="00F61541">
        <w:t>.</w:t>
      </w:r>
      <w:r w:rsidR="00C84B9B">
        <w:rPr>
          <w:rStyle w:val="FootnoteReference"/>
        </w:rPr>
        <w:footnoteReference w:id="4"/>
      </w:r>
      <w:r w:rsidR="00F61541">
        <w:t xml:space="preserve">  </w:t>
      </w:r>
    </w:p>
    <w:p w:rsidR="005C34B2" w:rsidRDefault="0085005C" w:rsidP="005C34B2">
      <w:pPr>
        <w:spacing w:line="480" w:lineRule="auto"/>
        <w:ind w:firstLine="720"/>
      </w:pPr>
      <w:r>
        <w:t xml:space="preserve">It is further recommended that respondent take and pass the Multistate Professional Responsibility Examination within one year.  (See </w:t>
      </w:r>
      <w:r w:rsidRPr="0085005C">
        <w:rPr>
          <w:i/>
          <w:iCs/>
        </w:rPr>
        <w:t>Segretti v. State Bar</w:t>
      </w:r>
      <w:r>
        <w:t xml:space="preserve"> (1976) 15 Cal.3d 878, 891, fn. 8.)  </w:t>
      </w:r>
      <w:r w:rsidR="005C34B2">
        <w:t xml:space="preserve">Failure to pass the MPRE within the specified time results in actual suspension by </w:t>
      </w:r>
      <w:r w:rsidR="005C34B2">
        <w:lastRenderedPageBreak/>
        <w:t>the Review Department, without further hearing, until passage.  (But see Cal. Rules of Court, rule 951(b), and Rules Proc. of State Bar, rule 3201(a)(1) and (3).)</w:t>
      </w:r>
    </w:p>
    <w:p w:rsidR="002A5BA7" w:rsidRDefault="002A5BA7" w:rsidP="002A5BA7">
      <w:pPr>
        <w:spacing w:line="480" w:lineRule="auto"/>
        <w:ind w:firstLine="720"/>
      </w:pPr>
      <w:r>
        <w:t>Finally, it is recommended that costs be awarded to the State Bar pursuant to Business and Professions Code section 6086.10, and be enforceable both as provided in Business and Professions Code section 6140.7 and as a money judgment.</w:t>
      </w:r>
    </w:p>
    <w:p w:rsidR="002A5BA7" w:rsidRDefault="002A5BA7" w:rsidP="002A5BA7">
      <w:pPr>
        <w:spacing w:line="480" w:lineRule="auto"/>
        <w:jc w:val="center"/>
      </w:pPr>
      <w:r>
        <w:rPr>
          <w:b/>
          <w:bCs/>
        </w:rPr>
        <w:t>VI.  Order Sealing Documents</w:t>
      </w:r>
    </w:p>
    <w:p w:rsidR="002A5BA7" w:rsidRDefault="002A5BA7" w:rsidP="002A5BA7">
      <w:pPr>
        <w:spacing w:line="480" w:lineRule="auto"/>
        <w:ind w:firstLine="720"/>
      </w:pPr>
      <w:r>
        <w:t>The court orders this Order Sealing Documents be filed. Thereafter, pursuant to rule 806(c) of the Rules of Procedure, all other documents not previously filed in this matter will be sealed under rule 23 of the Rules of Procedure.</w:t>
      </w:r>
    </w:p>
    <w:p w:rsidR="002A5BA7" w:rsidRDefault="002A5BA7" w:rsidP="002A5BA7">
      <w:pPr>
        <w:spacing w:line="480" w:lineRule="auto"/>
        <w:ind w:firstLine="720"/>
      </w:pPr>
      <w:r>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official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rsidR="002A5BA7" w:rsidRDefault="002A5BA7" w:rsidP="002A5BA7">
      <w:pPr>
        <w:spacing w:line="480" w:lineRule="auto"/>
        <w:ind w:firstLine="720"/>
        <w:rPr>
          <w:b/>
          <w:bCs/>
        </w:rPr>
      </w:pPr>
      <w:r>
        <w:rPr>
          <w:b/>
          <w:bCs/>
        </w:rPr>
        <w:t>IT IS SO ORDERED.</w:t>
      </w:r>
    </w:p>
    <w:p w:rsidR="00F944ED" w:rsidRDefault="00F944ED" w:rsidP="002A5BA7">
      <w:pPr>
        <w:spacing w:line="480" w:lineRule="auto"/>
        <w:ind w:firstLine="720"/>
        <w:rPr>
          <w:b/>
          <w:bCs/>
        </w:rPr>
      </w:pPr>
    </w:p>
    <w:p w:rsidR="002A5BA7" w:rsidRDefault="002A5BA7" w:rsidP="002A5BA7">
      <w:pPr>
        <w:spacing w:line="480" w:lineRule="auto"/>
      </w:pPr>
    </w:p>
    <w:p w:rsidR="002A5BA7" w:rsidRDefault="002A5BA7" w:rsidP="002A5BA7">
      <w:pPr>
        <w:pStyle w:val="Header"/>
        <w:tabs>
          <w:tab w:val="clear" w:pos="4320"/>
          <w:tab w:val="clear" w:pos="8640"/>
        </w:tabs>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2A5BA7" w:rsidTr="005C34B2">
        <w:tc>
          <w:tcPr>
            <w:tcW w:w="4800" w:type="dxa"/>
            <w:tcBorders>
              <w:left w:val="nil"/>
              <w:bottom w:val="nil"/>
            </w:tcBorders>
          </w:tcPr>
          <w:p w:rsidR="002A5BA7" w:rsidRDefault="002A5BA7" w:rsidP="005C34B2">
            <w:pPr>
              <w:pStyle w:val="Header"/>
              <w:tabs>
                <w:tab w:val="clear" w:pos="4320"/>
                <w:tab w:val="clear" w:pos="8640"/>
              </w:tabs>
            </w:pPr>
            <w:r>
              <w:t xml:space="preserve">Dated:  </w:t>
            </w:r>
            <w:fldSimple w:instr=" DATE \@ &quot;MMMM _____, yyyy&quot; \* MERGEFORMAT ">
              <w:r w:rsidR="00540A52">
                <w:rPr>
                  <w:noProof/>
                </w:rPr>
                <w:t>March _____, 2010</w:t>
              </w:r>
            </w:fldSimple>
          </w:p>
        </w:tc>
        <w:tc>
          <w:tcPr>
            <w:tcW w:w="4565" w:type="dxa"/>
            <w:tcBorders>
              <w:top w:val="single" w:sz="4" w:space="0" w:color="auto"/>
              <w:bottom w:val="nil"/>
              <w:right w:val="nil"/>
            </w:tcBorders>
          </w:tcPr>
          <w:p w:rsidR="002A5BA7" w:rsidRPr="0085005C" w:rsidRDefault="002A5BA7" w:rsidP="005C34B2">
            <w:pPr>
              <w:rPr>
                <w:b/>
              </w:rPr>
            </w:pPr>
            <w:bookmarkStart w:id="5" w:name="judge"/>
            <w:bookmarkEnd w:id="5"/>
            <w:r w:rsidRPr="0085005C">
              <w:rPr>
                <w:b/>
              </w:rPr>
              <w:t>PAT McELROY</w:t>
            </w:r>
          </w:p>
        </w:tc>
      </w:tr>
      <w:tr w:rsidR="002A5BA7" w:rsidTr="005C34B2">
        <w:tc>
          <w:tcPr>
            <w:tcW w:w="4800" w:type="dxa"/>
            <w:tcBorders>
              <w:left w:val="nil"/>
              <w:bottom w:val="nil"/>
            </w:tcBorders>
          </w:tcPr>
          <w:p w:rsidR="002A5BA7" w:rsidRDefault="002A5BA7" w:rsidP="005C34B2"/>
        </w:tc>
        <w:tc>
          <w:tcPr>
            <w:tcW w:w="4565" w:type="dxa"/>
            <w:tcBorders>
              <w:bottom w:val="nil"/>
              <w:right w:val="nil"/>
            </w:tcBorders>
          </w:tcPr>
          <w:p w:rsidR="002A5BA7" w:rsidRDefault="002A5BA7" w:rsidP="005C34B2">
            <w:r>
              <w:t>Judge of the State Bar Court</w:t>
            </w:r>
          </w:p>
        </w:tc>
      </w:tr>
    </w:tbl>
    <w:p w:rsidR="002A5BA7" w:rsidRDefault="002A5BA7" w:rsidP="002A5BA7">
      <w:pPr>
        <w:spacing w:line="480" w:lineRule="auto"/>
      </w:pPr>
    </w:p>
    <w:p w:rsidR="003D3B12" w:rsidRDefault="003D3B12" w:rsidP="002A5BA7">
      <w:pPr>
        <w:spacing w:line="480" w:lineRule="auto"/>
        <w:ind w:firstLine="720"/>
      </w:pPr>
    </w:p>
    <w:sectPr w:rsidR="003D3B12" w:rsidSect="00DA5EE8">
      <w:footerReference w:type="default" r:id="rId8"/>
      <w:type w:val="continuous"/>
      <w:pgSz w:w="12240" w:h="15840" w:code="1"/>
      <w:pgMar w:top="1440" w:right="1440" w:bottom="360" w:left="144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BAF" w:rsidRDefault="00F83BAF">
      <w:r>
        <w:separator/>
      </w:r>
    </w:p>
  </w:endnote>
  <w:endnote w:type="continuationSeparator" w:id="0">
    <w:p w:rsidR="00F83BAF" w:rsidRDefault="00F83B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AF" w:rsidRDefault="00F83BAF" w:rsidP="00200B09">
    <w:pPr>
      <w:pStyle w:val="Footer"/>
      <w:framePr w:wrap="around" w:vAnchor="text" w:hAnchor="margin" w:xAlign="center" w:y="1"/>
      <w:rPr>
        <w:rStyle w:val="PageNumber"/>
      </w:rPr>
    </w:pPr>
  </w:p>
  <w:p w:rsidR="00F83BAF" w:rsidRDefault="00F83BAF">
    <w:pPr>
      <w:pStyle w:val="Footer"/>
    </w:pPr>
    <w:r>
      <w:tab/>
    </w:r>
    <w:fldSimple w:instr=" PAGE   \* MERGEFORMAT ">
      <w:r w:rsidR="00540A52">
        <w:rPr>
          <w:noProof/>
        </w:rPr>
        <w:t>- 1 -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BAF" w:rsidRDefault="00F83BAF">
      <w:r>
        <w:separator/>
      </w:r>
    </w:p>
  </w:footnote>
  <w:footnote w:type="continuationSeparator" w:id="0">
    <w:p w:rsidR="00F83BAF" w:rsidRDefault="00F83BAF">
      <w:r>
        <w:continuationSeparator/>
      </w:r>
    </w:p>
  </w:footnote>
  <w:footnote w:id="1">
    <w:p w:rsidR="00F83BAF" w:rsidRDefault="00F83BAF" w:rsidP="007F4391">
      <w:pPr>
        <w:spacing w:after="240"/>
        <w:ind w:firstLine="720"/>
      </w:pPr>
      <w:r>
        <w:rPr>
          <w:rStyle w:val="FootnoteReference"/>
        </w:rPr>
        <w:footnoteRef/>
      </w:r>
      <w:r>
        <w:t xml:space="preserve">References to rule are to the Rules of Procedure of the State Bar, unless otherwise noted. </w:t>
      </w:r>
    </w:p>
  </w:footnote>
  <w:footnote w:id="2">
    <w:p w:rsidR="00F83BAF" w:rsidRDefault="00F83BAF" w:rsidP="008A3EAC">
      <w:pPr>
        <w:spacing w:after="240"/>
        <w:ind w:left="90" w:firstLine="720"/>
      </w:pPr>
      <w:r>
        <w:rPr>
          <w:rStyle w:val="FootnoteReference"/>
        </w:rPr>
        <w:footnoteRef/>
      </w:r>
      <w:r>
        <w:t xml:space="preserve"> Future references to standard(s) or std. are to this source.</w:t>
      </w:r>
    </w:p>
  </w:footnote>
  <w:footnote w:id="3">
    <w:p w:rsidR="00F83BAF" w:rsidRDefault="00F83BAF" w:rsidP="00B87607">
      <w:pPr>
        <w:pStyle w:val="FootnoteText"/>
      </w:pPr>
      <w:r>
        <w:rPr>
          <w:rStyle w:val="FootnoteReference"/>
        </w:rPr>
        <w:footnoteRef/>
      </w:r>
      <w:r>
        <w:t xml:space="preserve"> According to the Office of Probation, respondent's restitution payment to Jenny Miller Woltz for $1,500 plus interest has been fully satisfied. </w:t>
      </w:r>
    </w:p>
    <w:p w:rsidR="00F83BAF" w:rsidRDefault="00F83BAF" w:rsidP="00B87607">
      <w:pPr>
        <w:pStyle w:val="FootnoteText"/>
      </w:pPr>
      <w:r>
        <w:t xml:space="preserve">  </w:t>
      </w:r>
    </w:p>
  </w:footnote>
  <w:footnote w:id="4">
    <w:p w:rsidR="00F83BAF" w:rsidRDefault="00F83BAF">
      <w:pPr>
        <w:pStyle w:val="FootnoteText"/>
      </w:pPr>
      <w:r>
        <w:rPr>
          <w:rStyle w:val="FootnoteReference"/>
        </w:rPr>
        <w:footnoteRef/>
      </w:r>
      <w:r>
        <w:t xml:space="preserve"> Respondent is not required to take the State Bar Ethics School because she has already done so.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name w:val="AutoList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2DC61AC"/>
    <w:multiLevelType w:val="hybridMultilevel"/>
    <w:tmpl w:val="A3741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5E25D6"/>
    <w:multiLevelType w:val="hybridMultilevel"/>
    <w:tmpl w:val="F2148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E3846"/>
    <w:multiLevelType w:val="hybridMultilevel"/>
    <w:tmpl w:val="1FECF290"/>
    <w:lvl w:ilvl="0" w:tplc="A45A8E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A5EFA"/>
    <w:multiLevelType w:val="hybridMultilevel"/>
    <w:tmpl w:val="C840D2B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7">
    <w:nsid w:val="574D5EC6"/>
    <w:multiLevelType w:val="hybridMultilevel"/>
    <w:tmpl w:val="B6A8033C"/>
    <w:lvl w:ilvl="0" w:tplc="C0F408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7"/>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rsids>
    <w:rsidRoot w:val="000B492C"/>
    <w:rsid w:val="00020F1C"/>
    <w:rsid w:val="00032F26"/>
    <w:rsid w:val="00043186"/>
    <w:rsid w:val="00053FFD"/>
    <w:rsid w:val="000544E6"/>
    <w:rsid w:val="0009328E"/>
    <w:rsid w:val="00097726"/>
    <w:rsid w:val="000B492C"/>
    <w:rsid w:val="000D11DC"/>
    <w:rsid w:val="000F27F7"/>
    <w:rsid w:val="00154140"/>
    <w:rsid w:val="00181B6F"/>
    <w:rsid w:val="001966F1"/>
    <w:rsid w:val="001A1EA0"/>
    <w:rsid w:val="001A26F1"/>
    <w:rsid w:val="001E0E82"/>
    <w:rsid w:val="001F57DA"/>
    <w:rsid w:val="00200B09"/>
    <w:rsid w:val="00216331"/>
    <w:rsid w:val="0022003B"/>
    <w:rsid w:val="00227416"/>
    <w:rsid w:val="00244B00"/>
    <w:rsid w:val="002519B8"/>
    <w:rsid w:val="0027638D"/>
    <w:rsid w:val="002A03B2"/>
    <w:rsid w:val="002A4250"/>
    <w:rsid w:val="002A5BA7"/>
    <w:rsid w:val="002D28E2"/>
    <w:rsid w:val="002F104E"/>
    <w:rsid w:val="00344081"/>
    <w:rsid w:val="0035580F"/>
    <w:rsid w:val="003B44D5"/>
    <w:rsid w:val="003D3B12"/>
    <w:rsid w:val="003D543C"/>
    <w:rsid w:val="003E665B"/>
    <w:rsid w:val="003F08AB"/>
    <w:rsid w:val="003F2297"/>
    <w:rsid w:val="004641B2"/>
    <w:rsid w:val="00492176"/>
    <w:rsid w:val="004C3D49"/>
    <w:rsid w:val="004D3B0A"/>
    <w:rsid w:val="00533136"/>
    <w:rsid w:val="00540A52"/>
    <w:rsid w:val="0058305C"/>
    <w:rsid w:val="005C34B2"/>
    <w:rsid w:val="005D40F0"/>
    <w:rsid w:val="005F63EA"/>
    <w:rsid w:val="006035DD"/>
    <w:rsid w:val="00603D47"/>
    <w:rsid w:val="00614645"/>
    <w:rsid w:val="00620994"/>
    <w:rsid w:val="00621FDE"/>
    <w:rsid w:val="006471C1"/>
    <w:rsid w:val="00653368"/>
    <w:rsid w:val="00681BD9"/>
    <w:rsid w:val="006A10EA"/>
    <w:rsid w:val="006B1590"/>
    <w:rsid w:val="006B4950"/>
    <w:rsid w:val="006C5158"/>
    <w:rsid w:val="006F092F"/>
    <w:rsid w:val="006F5FDD"/>
    <w:rsid w:val="00723895"/>
    <w:rsid w:val="00725AEF"/>
    <w:rsid w:val="00741237"/>
    <w:rsid w:val="00755CE6"/>
    <w:rsid w:val="00771A0D"/>
    <w:rsid w:val="00771A37"/>
    <w:rsid w:val="00782A14"/>
    <w:rsid w:val="007843A9"/>
    <w:rsid w:val="007C572A"/>
    <w:rsid w:val="007E14E9"/>
    <w:rsid w:val="007F4391"/>
    <w:rsid w:val="00801832"/>
    <w:rsid w:val="00822592"/>
    <w:rsid w:val="0085005C"/>
    <w:rsid w:val="00886C8B"/>
    <w:rsid w:val="008A2240"/>
    <w:rsid w:val="008A3EAC"/>
    <w:rsid w:val="008B6AA2"/>
    <w:rsid w:val="008C019D"/>
    <w:rsid w:val="008D0687"/>
    <w:rsid w:val="008D2878"/>
    <w:rsid w:val="008F56A9"/>
    <w:rsid w:val="00912811"/>
    <w:rsid w:val="00975D5B"/>
    <w:rsid w:val="009818D2"/>
    <w:rsid w:val="0099208E"/>
    <w:rsid w:val="00996D13"/>
    <w:rsid w:val="009F612D"/>
    <w:rsid w:val="00A12C20"/>
    <w:rsid w:val="00A65D3E"/>
    <w:rsid w:val="00A91D81"/>
    <w:rsid w:val="00AB4D51"/>
    <w:rsid w:val="00AC7892"/>
    <w:rsid w:val="00AD14F5"/>
    <w:rsid w:val="00B07C96"/>
    <w:rsid w:val="00B23D60"/>
    <w:rsid w:val="00B46872"/>
    <w:rsid w:val="00B76336"/>
    <w:rsid w:val="00B87607"/>
    <w:rsid w:val="00BC3075"/>
    <w:rsid w:val="00BD08BC"/>
    <w:rsid w:val="00C21921"/>
    <w:rsid w:val="00C55F73"/>
    <w:rsid w:val="00C84B9B"/>
    <w:rsid w:val="00C92FC3"/>
    <w:rsid w:val="00C96704"/>
    <w:rsid w:val="00CB0EA3"/>
    <w:rsid w:val="00CD32FD"/>
    <w:rsid w:val="00CE05DE"/>
    <w:rsid w:val="00CE1DE9"/>
    <w:rsid w:val="00CE525D"/>
    <w:rsid w:val="00CF013E"/>
    <w:rsid w:val="00CF3AFE"/>
    <w:rsid w:val="00D43886"/>
    <w:rsid w:val="00D523AA"/>
    <w:rsid w:val="00D73221"/>
    <w:rsid w:val="00D738E2"/>
    <w:rsid w:val="00D84F90"/>
    <w:rsid w:val="00D94B68"/>
    <w:rsid w:val="00DA5EE8"/>
    <w:rsid w:val="00DC3476"/>
    <w:rsid w:val="00DC4CC9"/>
    <w:rsid w:val="00DD21BD"/>
    <w:rsid w:val="00DE3466"/>
    <w:rsid w:val="00E01D44"/>
    <w:rsid w:val="00E20EE5"/>
    <w:rsid w:val="00E316C4"/>
    <w:rsid w:val="00E32AEB"/>
    <w:rsid w:val="00E56046"/>
    <w:rsid w:val="00E830BF"/>
    <w:rsid w:val="00E862CD"/>
    <w:rsid w:val="00EC4D19"/>
    <w:rsid w:val="00ED14A4"/>
    <w:rsid w:val="00ED4581"/>
    <w:rsid w:val="00EE3AFC"/>
    <w:rsid w:val="00EF06A6"/>
    <w:rsid w:val="00EF0E64"/>
    <w:rsid w:val="00F161DF"/>
    <w:rsid w:val="00F24550"/>
    <w:rsid w:val="00F61541"/>
    <w:rsid w:val="00F70B25"/>
    <w:rsid w:val="00F83BAF"/>
    <w:rsid w:val="00F944ED"/>
    <w:rsid w:val="00FA7EB2"/>
    <w:rsid w:val="00FF3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F0"/>
    <w:rPr>
      <w:sz w:val="24"/>
      <w:szCs w:val="24"/>
    </w:rPr>
  </w:style>
  <w:style w:type="paragraph" w:styleId="Heading1">
    <w:name w:val="heading 1"/>
    <w:basedOn w:val="Normal"/>
    <w:next w:val="Normal"/>
    <w:qFormat/>
    <w:rsid w:val="005D40F0"/>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D40F0"/>
    <w:pPr>
      <w:spacing w:before="28"/>
      <w:ind w:right="90"/>
    </w:pPr>
    <w:rPr>
      <w:sz w:val="19"/>
      <w:szCs w:val="19"/>
    </w:rPr>
  </w:style>
  <w:style w:type="paragraph" w:styleId="Header">
    <w:name w:val="header"/>
    <w:basedOn w:val="Normal"/>
    <w:semiHidden/>
    <w:rsid w:val="005D40F0"/>
    <w:pPr>
      <w:tabs>
        <w:tab w:val="center" w:pos="4320"/>
        <w:tab w:val="right" w:pos="8640"/>
      </w:tabs>
    </w:pPr>
  </w:style>
  <w:style w:type="paragraph" w:styleId="Footer">
    <w:name w:val="footer"/>
    <w:basedOn w:val="Normal"/>
    <w:link w:val="FooterChar"/>
    <w:uiPriority w:val="99"/>
    <w:rsid w:val="005D40F0"/>
    <w:pPr>
      <w:tabs>
        <w:tab w:val="center" w:pos="4320"/>
        <w:tab w:val="right" w:pos="8640"/>
      </w:tabs>
    </w:pPr>
  </w:style>
  <w:style w:type="character" w:styleId="PageNumber">
    <w:name w:val="page number"/>
    <w:basedOn w:val="DefaultParagraphFont"/>
    <w:semiHidden/>
    <w:rsid w:val="005D40F0"/>
  </w:style>
  <w:style w:type="paragraph" w:styleId="FootnoteText">
    <w:name w:val="footnote text"/>
    <w:basedOn w:val="Normal"/>
    <w:semiHidden/>
    <w:rsid w:val="005D40F0"/>
    <w:pPr>
      <w:ind w:firstLine="720"/>
    </w:pPr>
    <w:rPr>
      <w:szCs w:val="20"/>
    </w:rPr>
  </w:style>
  <w:style w:type="character" w:styleId="FootnoteReference">
    <w:name w:val="footnote reference"/>
    <w:basedOn w:val="DefaultParagraphFont"/>
    <w:rsid w:val="005D40F0"/>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customStyle="1" w:styleId="Level1">
    <w:name w:val="Level 1"/>
    <w:basedOn w:val="Normal"/>
    <w:uiPriority w:val="99"/>
    <w:rsid w:val="000B492C"/>
    <w:pPr>
      <w:widowControl w:val="0"/>
      <w:autoSpaceDE w:val="0"/>
      <w:autoSpaceDN w:val="0"/>
      <w:adjustRightInd w:val="0"/>
      <w:ind w:left="720" w:hanging="720"/>
      <w:outlineLvl w:val="0"/>
    </w:pPr>
    <w:rPr>
      <w:rFonts w:eastAsiaTheme="minorEastAsia"/>
    </w:rPr>
  </w:style>
  <w:style w:type="paragraph" w:styleId="ListParagraph">
    <w:name w:val="List Paragraph"/>
    <w:basedOn w:val="Normal"/>
    <w:uiPriority w:val="34"/>
    <w:qFormat/>
    <w:rsid w:val="00CF013E"/>
    <w:pPr>
      <w:ind w:left="720"/>
      <w:contextualSpacing/>
    </w:pPr>
  </w:style>
  <w:style w:type="character" w:customStyle="1" w:styleId="FooterChar">
    <w:name w:val="Footer Char"/>
    <w:basedOn w:val="DefaultParagraphFont"/>
    <w:link w:val="Footer"/>
    <w:uiPriority w:val="99"/>
    <w:rsid w:val="000D11D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772E-6C1E-4D17-841E-38E4492A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8</Pages>
  <Words>2047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Wendy Wong</dc:creator>
  <cp:keywords/>
  <dc:description/>
  <cp:lastModifiedBy>Bernadette C.O. Molina</cp:lastModifiedBy>
  <cp:revision>2</cp:revision>
  <cp:lastPrinted>2010-03-25T17:38:00Z</cp:lastPrinted>
  <dcterms:created xsi:type="dcterms:W3CDTF">2010-03-26T16:51:00Z</dcterms:created>
  <dcterms:modified xsi:type="dcterms:W3CDTF">2010-03-26T16:51:00Z</dcterms:modified>
</cp:coreProperties>
</file>