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F5A58" w:rsidRDefault="005F5A58" w:rsidP="005F5A58">
      <w:pPr>
        <w:jc w:val="right"/>
        <w:rPr>
          <w:b/>
          <w:sz w:val="36"/>
        </w:rPr>
      </w:pPr>
      <w:r w:rsidRPr="005F5A58">
        <w:rPr>
          <w:b/>
        </w:rPr>
        <w:t>FILED OCTOBER 20,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D2878">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16628D">
        <w:trPr>
          <w:cantSplit/>
          <w:trHeight w:val="720"/>
        </w:trPr>
        <w:tc>
          <w:tcPr>
            <w:tcW w:w="4373" w:type="dxa"/>
            <w:vMerge w:val="restart"/>
          </w:tcPr>
          <w:p w:rsidR="003D3B12" w:rsidRDefault="003D3B12">
            <w:r>
              <w:t>In the Matter of</w:t>
            </w:r>
          </w:p>
          <w:p w:rsidR="003D3B12" w:rsidRDefault="003D3B12">
            <w:pPr>
              <w:rPr>
                <w:b/>
                <w:bCs/>
              </w:rPr>
            </w:pPr>
          </w:p>
          <w:p w:rsidR="003D3B12" w:rsidRDefault="00F15D3E">
            <w:pPr>
              <w:rPr>
                <w:b/>
                <w:bCs/>
              </w:rPr>
            </w:pPr>
            <w:bookmarkStart w:id="1" w:name="resp"/>
            <w:bookmarkEnd w:id="1"/>
            <w:r>
              <w:rPr>
                <w:b/>
                <w:bCs/>
              </w:rPr>
              <w:t>KATHERINE M</w:t>
            </w:r>
            <w:r w:rsidR="001B799E">
              <w:rPr>
                <w:b/>
                <w:bCs/>
              </w:rPr>
              <w:t>.</w:t>
            </w:r>
            <w:r>
              <w:rPr>
                <w:b/>
                <w:bCs/>
              </w:rPr>
              <w:t xml:space="preserve"> CON</w:t>
            </w:r>
            <w:r w:rsidR="001B799E">
              <w:rPr>
                <w:b/>
                <w:bCs/>
              </w:rPr>
              <w:t>A</w:t>
            </w:r>
            <w:r>
              <w:rPr>
                <w:b/>
                <w:bCs/>
              </w:rPr>
              <w:t>RD MANUEL</w:t>
            </w:r>
          </w:p>
          <w:p w:rsidR="00B23D60" w:rsidRDefault="00F15D3E">
            <w:pPr>
              <w:rPr>
                <w:b/>
                <w:bCs/>
              </w:rPr>
            </w:pPr>
            <w:r>
              <w:rPr>
                <w:b/>
                <w:bCs/>
              </w:rPr>
              <w:t xml:space="preserve">  AKA</w:t>
            </w:r>
          </w:p>
          <w:p w:rsidR="00F15D3E" w:rsidRDefault="00F15D3E">
            <w:pPr>
              <w:rPr>
                <w:b/>
                <w:bCs/>
              </w:rPr>
            </w:pPr>
            <w:r>
              <w:rPr>
                <w:b/>
                <w:bCs/>
              </w:rPr>
              <w:t>KATHERINE MARY TANNENBAUM,</w:t>
            </w:r>
          </w:p>
          <w:p w:rsidR="00F15D3E" w:rsidRDefault="00F15D3E">
            <w:pPr>
              <w:rPr>
                <w:b/>
                <w:bCs/>
              </w:rPr>
            </w:pPr>
          </w:p>
          <w:p w:rsidR="003D3B12" w:rsidRDefault="003D3B12">
            <w:pPr>
              <w:rPr>
                <w:b/>
                <w:bCs/>
              </w:rPr>
            </w:pPr>
            <w:r>
              <w:rPr>
                <w:b/>
                <w:bCs/>
              </w:rPr>
              <w:t xml:space="preserve">Member No.  </w:t>
            </w:r>
            <w:bookmarkStart w:id="2" w:name="member"/>
            <w:bookmarkEnd w:id="2"/>
            <w:r w:rsidR="0016628D">
              <w:rPr>
                <w:b/>
                <w:bCs/>
              </w:rPr>
              <w:t>21</w:t>
            </w:r>
            <w:r w:rsidR="00F15D3E">
              <w:rPr>
                <w:b/>
                <w:bCs/>
              </w:rPr>
              <w:t>42</w:t>
            </w:r>
            <w:r w:rsidR="0016628D">
              <w:rPr>
                <w:b/>
                <w:bCs/>
              </w:rPr>
              <w:t>75</w:t>
            </w:r>
            <w:r w:rsidR="008D2878">
              <w:rPr>
                <w:b/>
                <w:bCs/>
              </w:rPr>
              <w:t>,</w:t>
            </w:r>
          </w:p>
          <w:p w:rsidR="003D3B12" w:rsidRDefault="003D3B12">
            <w:pPr>
              <w:rPr>
                <w:b/>
                <w:bCs/>
              </w:rPr>
            </w:pPr>
          </w:p>
          <w:p w:rsidR="003D3B12" w:rsidRDefault="008D2878">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ED4581" w:rsidRDefault="00ED4581">
            <w:pPr>
              <w:rPr>
                <w:b/>
                <w:bCs/>
              </w:rPr>
            </w:pPr>
            <w:r>
              <w:rPr>
                <w:b/>
                <w:bCs/>
              </w:rPr>
              <w:t>)</w:t>
            </w:r>
          </w:p>
          <w:p w:rsidR="00F15D3E" w:rsidRDefault="00F15D3E">
            <w:pPr>
              <w:rPr>
                <w:b/>
                <w:bCs/>
              </w:rPr>
            </w:pPr>
            <w:r>
              <w:rPr>
                <w:b/>
                <w:bCs/>
              </w:rPr>
              <w:t>)</w:t>
            </w:r>
          </w:p>
          <w:p w:rsidR="004D3B0A" w:rsidRDefault="003D3B12" w:rsidP="000F27F7">
            <w:pPr>
              <w:rPr>
                <w:b/>
                <w:bCs/>
              </w:rPr>
            </w:pPr>
            <w:r>
              <w:rPr>
                <w:b/>
                <w:bCs/>
              </w:rPr>
              <w:t>)</w:t>
            </w:r>
          </w:p>
        </w:tc>
        <w:tc>
          <w:tcPr>
            <w:tcW w:w="240" w:type="dxa"/>
            <w:vMerge w:val="restart"/>
            <w:tcBorders>
              <w:bottom w:val="nil"/>
            </w:tcBorders>
          </w:tcPr>
          <w:p w:rsidR="003D3B12" w:rsidRDefault="003D3B12">
            <w:pPr>
              <w:rPr>
                <w:b/>
                <w:bCs/>
              </w:rPr>
            </w:pPr>
          </w:p>
        </w:tc>
        <w:tc>
          <w:tcPr>
            <w:tcW w:w="1050" w:type="dxa"/>
            <w:tcBorders>
              <w:bottom w:val="nil"/>
            </w:tcBorders>
          </w:tcPr>
          <w:p w:rsidR="003D3B12" w:rsidRDefault="008D2878" w:rsidP="00F15D3E">
            <w:r>
              <w:t>Case No.</w:t>
            </w:r>
          </w:p>
        </w:tc>
        <w:tc>
          <w:tcPr>
            <w:tcW w:w="3510" w:type="dxa"/>
          </w:tcPr>
          <w:p w:rsidR="000F27F7" w:rsidRPr="00E56C89" w:rsidRDefault="0016628D" w:rsidP="004D3B0A">
            <w:pPr>
              <w:rPr>
                <w:bCs/>
              </w:rPr>
            </w:pPr>
            <w:bookmarkStart w:id="4" w:name="caseno"/>
            <w:bookmarkEnd w:id="4"/>
            <w:r>
              <w:rPr>
                <w:b/>
                <w:bCs/>
              </w:rPr>
              <w:t>0</w:t>
            </w:r>
            <w:r w:rsidR="00F15D3E">
              <w:rPr>
                <w:b/>
                <w:bCs/>
              </w:rPr>
              <w:t>6</w:t>
            </w:r>
            <w:r w:rsidR="008D2878">
              <w:rPr>
                <w:b/>
                <w:bCs/>
              </w:rPr>
              <w:t>-</w:t>
            </w:r>
            <w:r>
              <w:rPr>
                <w:b/>
                <w:bCs/>
              </w:rPr>
              <w:t>C</w:t>
            </w:r>
            <w:r w:rsidR="008D2878">
              <w:rPr>
                <w:b/>
                <w:bCs/>
              </w:rPr>
              <w:t>-</w:t>
            </w:r>
            <w:r w:rsidR="00F15D3E">
              <w:rPr>
                <w:b/>
                <w:bCs/>
              </w:rPr>
              <w:t>13678</w:t>
            </w:r>
            <w:r w:rsidR="008D2878">
              <w:rPr>
                <w:b/>
                <w:bCs/>
              </w:rPr>
              <w:t>-PEM</w:t>
            </w:r>
          </w:p>
          <w:p w:rsidR="000F27F7" w:rsidRDefault="000F27F7" w:rsidP="004D3B0A">
            <w:pPr>
              <w:rPr>
                <w:b/>
                <w:bCs/>
              </w:rPr>
            </w:pPr>
          </w:p>
          <w:p w:rsidR="000F27F7" w:rsidRDefault="000F27F7" w:rsidP="004D3B0A">
            <w:pPr>
              <w:rPr>
                <w:b/>
                <w:bCs/>
              </w:rPr>
            </w:pPr>
          </w:p>
        </w:tc>
      </w:tr>
      <w:tr w:rsidR="003D3B12" w:rsidTr="000F27F7">
        <w:trPr>
          <w:cantSplit/>
          <w:trHeight w:val="72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3D3B12" w:rsidRDefault="008D2878" w:rsidP="00F15D3E">
            <w:pPr>
              <w:rPr>
                <w:b/>
                <w:bCs/>
              </w:rPr>
            </w:pPr>
            <w:bookmarkStart w:id="5" w:name="title"/>
            <w:bookmarkEnd w:id="5"/>
            <w:r>
              <w:rPr>
                <w:b/>
                <w:bCs/>
              </w:rPr>
              <w:t>DECISION</w:t>
            </w:r>
            <w:r w:rsidR="000B492C">
              <w:rPr>
                <w:b/>
                <w:bCs/>
              </w:rPr>
              <w:t xml:space="preserve"> AND</w:t>
            </w:r>
            <w:r w:rsidR="00F15D3E">
              <w:rPr>
                <w:b/>
                <w:bCs/>
              </w:rPr>
              <w:t xml:space="preserve"> DISCIPLINE</w:t>
            </w:r>
            <w:r w:rsidR="000B492C">
              <w:rPr>
                <w:b/>
                <w:bCs/>
              </w:rPr>
              <w:t xml:space="preserve"> ORDER</w:t>
            </w:r>
            <w:r w:rsidR="00F15D3E">
              <w:rPr>
                <w:b/>
                <w:bCs/>
              </w:rPr>
              <w:t>;</w:t>
            </w:r>
            <w:r w:rsidR="000B492C">
              <w:rPr>
                <w:b/>
                <w:bCs/>
              </w:rPr>
              <w:t xml:space="preserve"> </w:t>
            </w:r>
            <w:r w:rsidR="00F15D3E">
              <w:rPr>
                <w:b/>
                <w:bCs/>
              </w:rPr>
              <w:t xml:space="preserve">ORDER </w:t>
            </w:r>
            <w:r w:rsidR="000B492C">
              <w:rPr>
                <w:b/>
                <w:bCs/>
              </w:rPr>
              <w:t>SEALING</w:t>
            </w:r>
            <w:r w:rsidR="00F15D3E">
              <w:rPr>
                <w:b/>
                <w:bCs/>
              </w:rPr>
              <w:t xml:space="preserve"> CERTAIN </w:t>
            </w:r>
            <w:r w:rsidR="000B492C">
              <w:rPr>
                <w:b/>
                <w:bCs/>
              </w:rPr>
              <w:t>DOCUMENTS</w:t>
            </w:r>
          </w:p>
        </w:tc>
      </w:tr>
    </w:tbl>
    <w:p w:rsidR="003D3B12" w:rsidRDefault="003D3B12">
      <w:pPr>
        <w:spacing w:line="480" w:lineRule="auto"/>
      </w:pPr>
    </w:p>
    <w:p w:rsidR="000B492C" w:rsidRPr="003D543C" w:rsidRDefault="000B492C" w:rsidP="00775981">
      <w:pPr>
        <w:tabs>
          <w:tab w:val="left" w:pos="2692"/>
          <w:tab w:val="center" w:pos="4680"/>
        </w:tabs>
        <w:spacing w:line="480" w:lineRule="auto"/>
        <w:rPr>
          <w:b/>
          <w:bCs/>
          <w:u w:val="single"/>
        </w:rPr>
      </w:pPr>
      <w:r w:rsidRPr="003D543C">
        <w:rPr>
          <w:b/>
        </w:rPr>
        <w:tab/>
      </w:r>
      <w:r w:rsidR="00775981">
        <w:rPr>
          <w:b/>
        </w:rPr>
        <w:tab/>
      </w:r>
      <w:r w:rsidRPr="003D543C">
        <w:rPr>
          <w:b/>
          <w:bCs/>
        </w:rPr>
        <w:t>I.  Introduction</w:t>
      </w:r>
    </w:p>
    <w:p w:rsidR="009447E3" w:rsidRDefault="000B492C" w:rsidP="00253A6D">
      <w:pPr>
        <w:spacing w:line="480" w:lineRule="auto"/>
        <w:ind w:firstLine="720"/>
      </w:pPr>
      <w:r>
        <w:t>I</w:t>
      </w:r>
      <w:r w:rsidR="00F23440">
        <w:t>n t</w:t>
      </w:r>
      <w:r>
        <w:t xml:space="preserve">his </w:t>
      </w:r>
      <w:r w:rsidR="005B6D7A">
        <w:t xml:space="preserve">conviction referral matter, </w:t>
      </w:r>
      <w:r>
        <w:t xml:space="preserve">respondent </w:t>
      </w:r>
      <w:r w:rsidR="00F15D3E" w:rsidRPr="008576E1">
        <w:rPr>
          <w:b/>
        </w:rPr>
        <w:t>Katherine M. Con</w:t>
      </w:r>
      <w:r w:rsidR="001B799E">
        <w:rPr>
          <w:b/>
        </w:rPr>
        <w:t>a</w:t>
      </w:r>
      <w:r w:rsidR="00F15D3E" w:rsidRPr="008576E1">
        <w:rPr>
          <w:b/>
        </w:rPr>
        <w:t>rd Manuel</w:t>
      </w:r>
      <w:r w:rsidR="000845BD">
        <w:rPr>
          <w:rStyle w:val="FootnoteReference"/>
          <w:b/>
        </w:rPr>
        <w:footnoteReference w:id="1"/>
      </w:r>
      <w:r w:rsidR="00C046B5">
        <w:t xml:space="preserve"> </w:t>
      </w:r>
      <w:r w:rsidR="00BF70C6">
        <w:t>stipulated</w:t>
      </w:r>
      <w:r w:rsidR="00510BEA">
        <w:t>, among other things,</w:t>
      </w:r>
      <w:r w:rsidR="00BF70C6">
        <w:t xml:space="preserve"> to</w:t>
      </w:r>
      <w:r w:rsidR="001C752D">
        <w:t>:</w:t>
      </w:r>
      <w:r w:rsidR="005B6D7A">
        <w:t xml:space="preserve"> (1) </w:t>
      </w:r>
      <w:r w:rsidR="001C752D">
        <w:t>driving under the influence of alcohol</w:t>
      </w:r>
      <w:r w:rsidR="009762A3">
        <w:t>;</w:t>
      </w:r>
      <w:r w:rsidR="00487D5F">
        <w:t xml:space="preserve"> (2) driving</w:t>
      </w:r>
      <w:r w:rsidR="00F23440">
        <w:t xml:space="preserve"> while having a .08% or higher blood alcohol level;</w:t>
      </w:r>
      <w:r w:rsidR="00C73A01">
        <w:t xml:space="preserve"> (3)</w:t>
      </w:r>
      <w:r w:rsidR="00F23440">
        <w:t xml:space="preserve"> hit and run driving</w:t>
      </w:r>
      <w:r w:rsidR="00905241">
        <w:t>;</w:t>
      </w:r>
      <w:r w:rsidR="004236BE">
        <w:t xml:space="preserve"> and</w:t>
      </w:r>
      <w:r w:rsidR="00C73A01">
        <w:t xml:space="preserve"> (4) giving false information to a police officer</w:t>
      </w:r>
      <w:r w:rsidR="004236BE">
        <w:t>.</w:t>
      </w:r>
      <w:r w:rsidR="005B6D7A">
        <w:t xml:space="preserve"> </w:t>
      </w:r>
      <w:r w:rsidR="00BF70C6">
        <w:t xml:space="preserve"> Respondent</w:t>
      </w:r>
      <w:r w:rsidR="00253A6D">
        <w:t xml:space="preserve"> also stipulated</w:t>
      </w:r>
      <w:r w:rsidR="00BF70C6">
        <w:t xml:space="preserve"> </w:t>
      </w:r>
      <w:r w:rsidR="00253A6D">
        <w:t>that the circumstances surrounding h</w:t>
      </w:r>
      <w:r w:rsidR="005552B9">
        <w:t>er</w:t>
      </w:r>
      <w:r w:rsidR="00253A6D">
        <w:t xml:space="preserve"> convictions </w:t>
      </w:r>
      <w:r w:rsidR="009762A3">
        <w:t>for driving under the influence, driving with a blood alcohol level of .08% or higher, and hit and run driving</w:t>
      </w:r>
      <w:r w:rsidR="00284F23">
        <w:t xml:space="preserve"> d</w:t>
      </w:r>
      <w:r w:rsidR="00586822">
        <w:t>id</w:t>
      </w:r>
      <w:r w:rsidR="00284F23">
        <w:t xml:space="preserve"> not involve moral turpitude; </w:t>
      </w:r>
      <w:r w:rsidR="004236BE">
        <w:t>she</w:t>
      </w:r>
      <w:r w:rsidR="00ED524B">
        <w:t xml:space="preserve"> further</w:t>
      </w:r>
      <w:r w:rsidR="004236BE">
        <w:t xml:space="preserve"> stipulated that</w:t>
      </w:r>
      <w:r w:rsidR="00284F23">
        <w:t xml:space="preserve"> </w:t>
      </w:r>
      <w:r w:rsidR="005552B9">
        <w:t xml:space="preserve">the circumstances surrounding her conviction </w:t>
      </w:r>
      <w:r w:rsidR="009762A3">
        <w:t>for giving false information to a police officer</w:t>
      </w:r>
      <w:r w:rsidR="00ED524B">
        <w:t xml:space="preserve"> did</w:t>
      </w:r>
      <w:r w:rsidR="00510BEA">
        <w:t xml:space="preserve"> </w:t>
      </w:r>
      <w:r w:rsidR="005552B9">
        <w:t>involve moral turpitude.</w:t>
      </w:r>
      <w:r w:rsidR="00284F23">
        <w:t xml:space="preserve">   </w:t>
      </w:r>
      <w:r w:rsidR="00253A6D">
        <w:t xml:space="preserve">  </w:t>
      </w:r>
      <w:r w:rsidR="00F23440">
        <w:t xml:space="preserve"> </w:t>
      </w:r>
    </w:p>
    <w:p w:rsidR="00E862CD" w:rsidRDefault="003A687C" w:rsidP="009447E3">
      <w:pPr>
        <w:spacing w:line="480" w:lineRule="auto"/>
        <w:ind w:firstLine="720"/>
      </w:pPr>
      <w:r>
        <w:lastRenderedPageBreak/>
        <w:t xml:space="preserve">In 2007, respondent sought to participate in the </w:t>
      </w:r>
      <w:r w:rsidR="002A348A">
        <w:t xml:space="preserve">State Bar’s Lawyer Assistance Program (LAP) and </w:t>
      </w:r>
      <w:r>
        <w:t xml:space="preserve">State Bar Court’s Alternative Discipline Program (ADP).   </w:t>
      </w:r>
      <w:r w:rsidR="004236BE">
        <w:t>Sh</w:t>
      </w:r>
      <w:r>
        <w:t xml:space="preserve">e has now </w:t>
      </w:r>
      <w:r w:rsidR="000B492C">
        <w:t xml:space="preserve">successfully completed the </w:t>
      </w:r>
      <w:r>
        <w:t>ADP</w:t>
      </w:r>
      <w:r w:rsidR="000B492C">
        <w:t xml:space="preserve">.  (Rules Proc. of State Bar, rules 800-807.)   </w:t>
      </w:r>
      <w:r w:rsidR="009447E3">
        <w:t>Accordingly, respondent is hereby p</w:t>
      </w:r>
      <w:r w:rsidR="004236BE">
        <w:t>rivately</w:t>
      </w:r>
      <w:r w:rsidR="009447E3">
        <w:t xml:space="preserve"> reproved with conditions for </w:t>
      </w:r>
      <w:r w:rsidR="004236BE">
        <w:t xml:space="preserve">two </w:t>
      </w:r>
      <w:r w:rsidR="009447E3">
        <w:t xml:space="preserve">years.  </w:t>
      </w:r>
    </w:p>
    <w:p w:rsidR="003A687C" w:rsidRDefault="000B492C" w:rsidP="00E364A1">
      <w:pPr>
        <w:spacing w:line="480" w:lineRule="auto"/>
        <w:jc w:val="center"/>
        <w:rPr>
          <w:b/>
          <w:bCs/>
        </w:rPr>
      </w:pPr>
      <w:r>
        <w:rPr>
          <w:b/>
          <w:bCs/>
        </w:rPr>
        <w:t>II.  Significant Procedural History</w:t>
      </w:r>
    </w:p>
    <w:p w:rsidR="00D46D11" w:rsidRDefault="003375F4" w:rsidP="00D46D11">
      <w:pPr>
        <w:spacing w:line="480" w:lineRule="auto"/>
        <w:ind w:firstLine="720"/>
      </w:pPr>
      <w:r>
        <w:rPr>
          <w:bCs/>
        </w:rPr>
        <w:t>A</w:t>
      </w:r>
      <w:r w:rsidR="00586822">
        <w:rPr>
          <w:bCs/>
        </w:rPr>
        <w:t>fter the transmittal to the State Bar Court</w:t>
      </w:r>
      <w:r w:rsidR="00D46D11">
        <w:rPr>
          <w:bCs/>
        </w:rPr>
        <w:t xml:space="preserve"> of the</w:t>
      </w:r>
      <w:r w:rsidR="00586822">
        <w:rPr>
          <w:bCs/>
        </w:rPr>
        <w:t xml:space="preserve"> records of conviction of respondent</w:t>
      </w:r>
      <w:r>
        <w:rPr>
          <w:bCs/>
        </w:rPr>
        <w:t xml:space="preserve"> in September 2006, </w:t>
      </w:r>
      <w:r w:rsidR="00586822">
        <w:rPr>
          <w:bCs/>
        </w:rPr>
        <w:t>the Review Department of the State Bar Court issued an order</w:t>
      </w:r>
      <w:r w:rsidR="00D46D11">
        <w:rPr>
          <w:bCs/>
        </w:rPr>
        <w:t xml:space="preserve"> in case No. 06-C-13678,</w:t>
      </w:r>
      <w:r>
        <w:rPr>
          <w:bCs/>
        </w:rPr>
        <w:t xml:space="preserve"> </w:t>
      </w:r>
      <w:r w:rsidR="00586822">
        <w:rPr>
          <w:bCs/>
        </w:rPr>
        <w:t>referring respondent’s non-final misdemeanor convictions for a hearing</w:t>
      </w:r>
      <w:r w:rsidR="00D46D11">
        <w:rPr>
          <w:bCs/>
        </w:rPr>
        <w:t xml:space="preserve"> and decision</w:t>
      </w:r>
    </w:p>
    <w:p w:rsidR="00D46D11" w:rsidRDefault="00D46D11" w:rsidP="00D46D11">
      <w:pPr>
        <w:spacing w:line="480" w:lineRule="auto"/>
      </w:pPr>
      <w:r>
        <w:t>limited to</w:t>
      </w:r>
      <w:r w:rsidR="001D0988">
        <w:t xml:space="preserve"> whether the facts and circumstances surrounding respondent’s </w:t>
      </w:r>
      <w:r>
        <w:t>non-</w:t>
      </w:r>
      <w:r w:rsidR="005702C2">
        <w:t xml:space="preserve">final </w:t>
      </w:r>
      <w:r w:rsidR="001D0988">
        <w:t>misdemeanor conviction</w:t>
      </w:r>
      <w:r w:rsidR="005702C2">
        <w:t>s</w:t>
      </w:r>
      <w:r w:rsidR="001D0988">
        <w:t xml:space="preserve"> involve</w:t>
      </w:r>
      <w:r w:rsidR="005702C2">
        <w:t>d</w:t>
      </w:r>
      <w:r w:rsidR="001D0988">
        <w:t xml:space="preserve"> moral turpitude or other misconduct warranting discipline</w:t>
      </w:r>
      <w:r>
        <w:t>.  The referral order was</w:t>
      </w:r>
      <w:r w:rsidR="003375F4">
        <w:t xml:space="preserve"> filed on October 2, 2006.</w:t>
      </w:r>
    </w:p>
    <w:p w:rsidR="003375F4" w:rsidRDefault="00DA597B" w:rsidP="003375F4">
      <w:pPr>
        <w:spacing w:line="480" w:lineRule="auto"/>
        <w:ind w:firstLine="720"/>
      </w:pPr>
      <w:r>
        <w:t>A Notice of Hearing on Conviction was filed against respondent on October 16, 2006.</w:t>
      </w:r>
    </w:p>
    <w:p w:rsidR="008C4A3B" w:rsidRDefault="00DA597B" w:rsidP="00DA597B">
      <w:pPr>
        <w:spacing w:line="480" w:lineRule="auto"/>
        <w:ind w:firstLine="720"/>
      </w:pPr>
      <w:r>
        <w:t>In April 2007, r</w:t>
      </w:r>
      <w:r w:rsidR="003375F4">
        <w:t>espondent began participation in the State Bar’s Lawyer Assistance Program (LAP) for assistance regarding her abuse of alcohol.</w:t>
      </w:r>
      <w:r w:rsidR="00BF4F87">
        <w:t xml:space="preserve">  At a status conference held on May 7, 2007, the court issued an order referring this matter to the ADP.</w:t>
      </w:r>
    </w:p>
    <w:p w:rsidR="003375F4" w:rsidRDefault="00DA597B" w:rsidP="00DA597B">
      <w:pPr>
        <w:spacing w:line="480" w:lineRule="auto"/>
        <w:ind w:firstLine="720"/>
      </w:pPr>
      <w:r>
        <w:t>On July 6, 2007, notice of finality of respondent’s conviction was transmitted to the State Bar Court.  Thereafter, on July 11, 2007, the Review Department issued an augmented referral order in this matter.</w:t>
      </w:r>
    </w:p>
    <w:p w:rsidR="008C4A3B" w:rsidRDefault="00A87EEC" w:rsidP="00043186">
      <w:pPr>
        <w:spacing w:line="480" w:lineRule="auto"/>
        <w:ind w:firstLine="720"/>
      </w:pPr>
      <w:r>
        <w:t xml:space="preserve">The parties entered into a </w:t>
      </w:r>
      <w:r w:rsidR="002B3FA8">
        <w:t>Stip</w:t>
      </w:r>
      <w:r>
        <w:t>ulation Re Facts and Conclusions of Law in July 2007.</w:t>
      </w:r>
    </w:p>
    <w:p w:rsidR="00A87EEC" w:rsidRDefault="00A87EEC" w:rsidP="00A87EEC">
      <w:pPr>
        <w:spacing w:line="480" w:lineRule="auto"/>
        <w:ind w:firstLine="720"/>
      </w:pPr>
      <w:r>
        <w:t>On July 27, 2007, respondent executed a Participation Agreement with the LAP.</w:t>
      </w:r>
    </w:p>
    <w:p w:rsidR="004D2EB6" w:rsidRDefault="004D2EB6" w:rsidP="008C4A3B">
      <w:pPr>
        <w:spacing w:line="480" w:lineRule="auto"/>
        <w:ind w:firstLine="720"/>
      </w:pPr>
      <w:r>
        <w:t xml:space="preserve">On August </w:t>
      </w:r>
      <w:r w:rsidR="008E49C2">
        <w:t>7</w:t>
      </w:r>
      <w:r>
        <w:t>, 2007, the court lodged its Confidential Statement of Alternative Dispositions and Orders, the Contract and Waiver for Participation in the State Bar Court’s ADP (Contract), and the parties’ Stipulation Re Facts and Conclusions of Law</w:t>
      </w:r>
      <w:r w:rsidR="00FD64A7">
        <w:t>;</w:t>
      </w:r>
      <w:r>
        <w:t xml:space="preserve"> and respondent’s </w:t>
      </w:r>
      <w:r>
        <w:lastRenderedPageBreak/>
        <w:t xml:space="preserve">period of participation in the ADP commenced on </w:t>
      </w:r>
      <w:r w:rsidR="002B3FA8">
        <w:t>August 7, 2007.</w:t>
      </w:r>
      <w:r w:rsidR="000D263B">
        <w:t xml:space="preserve">  The court</w:t>
      </w:r>
      <w:r w:rsidR="002B3FA8">
        <w:t xml:space="preserve"> also</w:t>
      </w:r>
      <w:r w:rsidR="000D263B">
        <w:t xml:space="preserve"> determined that respondent’s abuse of alcohol directly cause</w:t>
      </w:r>
      <w:r w:rsidR="002B3FA8">
        <w:t>d</w:t>
      </w:r>
      <w:r w:rsidR="000D263B">
        <w:t xml:space="preserve"> her misconduct. </w:t>
      </w:r>
    </w:p>
    <w:p w:rsidR="004D2EB6" w:rsidRDefault="004D2EB6" w:rsidP="004D2EB6">
      <w:pPr>
        <w:spacing w:line="480" w:lineRule="auto"/>
        <w:ind w:firstLine="720"/>
      </w:pPr>
      <w:r>
        <w:t xml:space="preserve">On </w:t>
      </w:r>
      <w:r w:rsidR="006F3558">
        <w:t xml:space="preserve">May </w:t>
      </w:r>
      <w:r w:rsidR="00C454C1">
        <w:t>5</w:t>
      </w:r>
      <w:r w:rsidR="006F3558">
        <w:t>, 2009</w:t>
      </w:r>
      <w:r>
        <w:t>, the LAP issued a Certificate of One Year Participation in the Lawyer Assistance Program (certificate), setting forth that respondent has complied with the requirements of the LAP Participation Agreement/Plan for one year prior to the date of this certificate, and that during this period, no unauthorized substances were detected</w:t>
      </w:r>
      <w:r w:rsidR="00C454C1">
        <w:t xml:space="preserve">.  The certificate was received by the State Bar Court </w:t>
      </w:r>
      <w:r w:rsidR="00955E9E">
        <w:t>Clerk’s</w:t>
      </w:r>
      <w:r w:rsidR="00C454C1">
        <w:t xml:space="preserve"> </w:t>
      </w:r>
      <w:r w:rsidR="00955E9E">
        <w:t>Office on May 20, 2009.</w:t>
      </w:r>
    </w:p>
    <w:p w:rsidR="000B492C" w:rsidRDefault="00227416" w:rsidP="00043186">
      <w:pPr>
        <w:spacing w:line="480" w:lineRule="auto"/>
        <w:ind w:firstLine="720"/>
      </w:pPr>
      <w:r>
        <w:t>On</w:t>
      </w:r>
      <w:r w:rsidR="00771A0D">
        <w:t xml:space="preserve"> </w:t>
      </w:r>
      <w:r w:rsidR="00955E9E">
        <w:t>July 27,</w:t>
      </w:r>
      <w:r w:rsidR="004D2EB6">
        <w:t xml:space="preserve"> 2009</w:t>
      </w:r>
      <w:r w:rsidR="000B492C">
        <w:t xml:space="preserve">, the court </w:t>
      </w:r>
      <w:r w:rsidR="00ED524B">
        <w:t xml:space="preserve">found </w:t>
      </w:r>
      <w:r w:rsidR="000B492C">
        <w:t>that</w:t>
      </w:r>
      <w:r w:rsidR="00ED524B">
        <w:t xml:space="preserve"> </w:t>
      </w:r>
      <w:r w:rsidR="000B492C">
        <w:t>respondent successfully completed the ADP</w:t>
      </w:r>
      <w:r w:rsidR="00ED524B">
        <w:t xml:space="preserve"> and ordered</w:t>
      </w:r>
      <w:r w:rsidR="000B492C">
        <w:t xml:space="preserve"> the stipulation lodged</w:t>
      </w:r>
      <w:r w:rsidR="00FC7E8F">
        <w:t xml:space="preserve"> </w:t>
      </w:r>
      <w:r w:rsidR="002F4D08">
        <w:t xml:space="preserve">August </w:t>
      </w:r>
      <w:r w:rsidR="00955E9E">
        <w:t>7</w:t>
      </w:r>
      <w:r w:rsidR="002F4D08">
        <w:t>, 2007</w:t>
      </w:r>
      <w:r w:rsidR="000B492C">
        <w:t>, be filed</w:t>
      </w:r>
      <w:r w:rsidR="00ED524B">
        <w:t>.  T</w:t>
      </w:r>
      <w:r w:rsidR="00FC7E8F">
        <w:t>he court</w:t>
      </w:r>
      <w:r w:rsidR="00ED524B">
        <w:t xml:space="preserve"> also indicated that it</w:t>
      </w:r>
      <w:r w:rsidR="000B492C">
        <w:t xml:space="preserve"> would issue this decision</w:t>
      </w:r>
      <w:r w:rsidR="00955E9E">
        <w:t>,</w:t>
      </w:r>
      <w:r w:rsidR="000B492C">
        <w:t xml:space="preserve"> </w:t>
      </w:r>
      <w:r w:rsidR="002A4250">
        <w:t>imposi</w:t>
      </w:r>
      <w:r w:rsidR="003123FE">
        <w:t xml:space="preserve">ng </w:t>
      </w:r>
      <w:r w:rsidR="000B492C">
        <w:t xml:space="preserve">the lower level of discipline reflected in </w:t>
      </w:r>
      <w:r w:rsidR="002F4D08">
        <w:t>its 2007 confidential statement of alternative dispositions</w:t>
      </w:r>
      <w:r>
        <w:t>.</w:t>
      </w:r>
    </w:p>
    <w:p w:rsidR="000B492C" w:rsidRDefault="000B492C" w:rsidP="00043186">
      <w:pPr>
        <w:spacing w:line="480" w:lineRule="auto"/>
        <w:jc w:val="center"/>
        <w:rPr>
          <w:b/>
          <w:bCs/>
          <w:u w:val="single"/>
        </w:rPr>
      </w:pPr>
      <w:r>
        <w:rPr>
          <w:b/>
          <w:bCs/>
        </w:rPr>
        <w:t>III.  Findings of Fact and Conclusions of Law</w:t>
      </w:r>
    </w:p>
    <w:p w:rsidR="000B492C" w:rsidRDefault="000B492C" w:rsidP="00D33D31">
      <w:pPr>
        <w:spacing w:line="480" w:lineRule="auto"/>
        <w:ind w:firstLine="720"/>
      </w:pPr>
      <w:r>
        <w:t>The Stipulation Re Facts and Conclusions of Law (stipulation)</w:t>
      </w:r>
      <w:r w:rsidR="002B3FA8">
        <w:t>,</w:t>
      </w:r>
      <w:r>
        <w:t xml:space="preserve"> approved by the court and filed on </w:t>
      </w:r>
      <w:r w:rsidR="00FC7E8F">
        <w:t>July 27, 2009</w:t>
      </w:r>
      <w:r>
        <w:t xml:space="preserve">, </w:t>
      </w:r>
      <w:r w:rsidR="002B3FA8">
        <w:t>is</w:t>
      </w:r>
      <w:r>
        <w:t xml:space="preserve"> </w:t>
      </w:r>
      <w:r w:rsidR="002F4D08">
        <w:t xml:space="preserve">attached hereto and </w:t>
      </w:r>
      <w:r>
        <w:t xml:space="preserve">incorporated by reference as if </w:t>
      </w:r>
      <w:r w:rsidR="002F4D08">
        <w:t xml:space="preserve">fully </w:t>
      </w:r>
      <w:r>
        <w:t>set forth herein.  The stipulation sets forth the factual findings, conclusions of law and certain aggravating and mitigating circumstances in this matter.</w:t>
      </w:r>
    </w:p>
    <w:p w:rsidR="009762A3" w:rsidRDefault="00DB154F" w:rsidP="00D33D31">
      <w:pPr>
        <w:spacing w:line="480" w:lineRule="auto"/>
        <w:ind w:firstLine="720"/>
      </w:pPr>
      <w:r>
        <w:t xml:space="preserve">Briefly, </w:t>
      </w:r>
      <w:r w:rsidR="009762A3">
        <w:t>respondent</w:t>
      </w:r>
      <w:r>
        <w:t>’s convictions involved the following:</w:t>
      </w:r>
      <w:r w:rsidR="009762A3">
        <w:t xml:space="preserve"> (1) driving under the influence of alcohol (Veh. Code, §</w:t>
      </w:r>
      <w:r w:rsidR="00915482">
        <w:t xml:space="preserve"> </w:t>
      </w:r>
      <w:r w:rsidR="009762A3">
        <w:t>23152, subd</w:t>
      </w:r>
      <w:r w:rsidR="00915482">
        <w:t>.</w:t>
      </w:r>
      <w:r w:rsidR="009762A3">
        <w:t xml:space="preserve"> (a)); (2) driving while having a .08% or higher blood alcohol level (Veh. Code, §</w:t>
      </w:r>
      <w:r w:rsidR="00915482">
        <w:t xml:space="preserve"> </w:t>
      </w:r>
      <w:r w:rsidR="009762A3">
        <w:t>23152, subd</w:t>
      </w:r>
      <w:r w:rsidR="00915482">
        <w:t>.</w:t>
      </w:r>
      <w:r w:rsidR="009762A3">
        <w:t xml:space="preserve"> (b));</w:t>
      </w:r>
      <w:r w:rsidR="009762A3">
        <w:rPr>
          <w:rStyle w:val="FootnoteReference"/>
        </w:rPr>
        <w:footnoteReference w:id="2"/>
      </w:r>
      <w:r w:rsidR="009762A3">
        <w:t xml:space="preserve"> (3) hit and run driving (Veh. Code, §20002, subd</w:t>
      </w:r>
      <w:r w:rsidR="00915482">
        <w:t>. (</w:t>
      </w:r>
      <w:r w:rsidR="009762A3">
        <w:t>a)); and (4) giving false information to a police officer (Veh. Code, §31).</w:t>
      </w:r>
      <w:r w:rsidR="002B3FA8">
        <w:rPr>
          <w:rStyle w:val="FootnoteReference"/>
        </w:rPr>
        <w:footnoteReference w:id="3"/>
      </w:r>
      <w:r w:rsidR="009762A3">
        <w:t xml:space="preserve">  Respondent </w:t>
      </w:r>
      <w:r w:rsidR="009762A3">
        <w:lastRenderedPageBreak/>
        <w:t>stipulated that the circumstances surrounding her convictions pursuant to Vehicle Code section 23152, subdivision (a);</w:t>
      </w:r>
      <w:r w:rsidR="002B3FA8">
        <w:t xml:space="preserve"> section</w:t>
      </w:r>
      <w:r w:rsidR="009762A3">
        <w:t xml:space="preserve"> 23152, subdivision (b);</w:t>
      </w:r>
      <w:r w:rsidR="002B3FA8">
        <w:t xml:space="preserve"> and section </w:t>
      </w:r>
      <w:r w:rsidR="009762A3">
        <w:t>2002, subdivision (a) did not involve moral turpitude; she</w:t>
      </w:r>
      <w:r w:rsidR="00C66BE8">
        <w:t xml:space="preserve"> </w:t>
      </w:r>
      <w:r w:rsidR="00ED524B">
        <w:t>further</w:t>
      </w:r>
      <w:r w:rsidR="00C66BE8">
        <w:t xml:space="preserve"> </w:t>
      </w:r>
      <w:r w:rsidR="009762A3">
        <w:t>stipulated that the circumstances surrounding her conviction pursuant to Vehicle Code section 31</w:t>
      </w:r>
      <w:r w:rsidR="002B3FA8">
        <w:t xml:space="preserve"> </w:t>
      </w:r>
      <w:r w:rsidR="009762A3">
        <w:t>involved moral turpitude</w:t>
      </w:r>
      <w:r w:rsidR="00C66BE8">
        <w:t xml:space="preserve">.  </w:t>
      </w:r>
      <w:r w:rsidR="00C66BE8" w:rsidRPr="00B879C2">
        <w:t>Respondent also acknowledged that by her conduct, she willfully violated section 6068, subdivision (a)</w:t>
      </w:r>
      <w:r w:rsidR="00C66BE8">
        <w:t>,</w:t>
      </w:r>
      <w:r w:rsidR="00C66BE8" w:rsidRPr="00B879C2">
        <w:t xml:space="preserve"> of the Business and Professions Code.</w:t>
      </w:r>
      <w:r w:rsidR="00C66BE8">
        <w:t xml:space="preserve">    </w:t>
      </w:r>
      <w:r w:rsidR="009762A3">
        <w:t xml:space="preserve"> </w:t>
      </w:r>
    </w:p>
    <w:p w:rsidR="00D33D31" w:rsidRDefault="00D33D31" w:rsidP="00A84BDC">
      <w:pPr>
        <w:spacing w:line="480" w:lineRule="auto"/>
        <w:ind w:firstLine="720"/>
      </w:pPr>
      <w:r>
        <w:t>At the time respondent engaged in he</w:t>
      </w:r>
      <w:r w:rsidR="00122FE8">
        <w:t>r</w:t>
      </w:r>
      <w:r>
        <w:t xml:space="preserve"> misconduct, </w:t>
      </w:r>
      <w:r w:rsidR="00DB154F">
        <w:t>she</w:t>
      </w:r>
      <w:r>
        <w:t xml:space="preserve"> was suffering from substance abuse issues</w:t>
      </w:r>
      <w:r w:rsidR="00AD5E0E">
        <w:t>,</w:t>
      </w:r>
      <w:r>
        <w:t xml:space="preserve"> which directly caused the misconduct</w:t>
      </w:r>
      <w:r w:rsidR="00AD5E0E">
        <w:t xml:space="preserve"> that forms the basis for this </w:t>
      </w:r>
      <w:r>
        <w:t xml:space="preserve">proceeding.  </w:t>
      </w:r>
    </w:p>
    <w:p w:rsidR="00D33D31" w:rsidRDefault="00D33D31" w:rsidP="00A84BDC">
      <w:pPr>
        <w:spacing w:line="480" w:lineRule="auto"/>
        <w:ind w:firstLine="720"/>
      </w:pPr>
      <w:r>
        <w:t>In accordance with applicable Supreme Court case law, an attorney’s rehabilitation from substance abuse problems can be accorded significant mitigating weight if it is established that (1) the abuse was addictive in nature; (2) the abuse causally contributed to the misconduct; and (3) the attorney has undergone a meaningful and sustained period of rehabilitation.  (</w:t>
      </w:r>
      <w:r>
        <w:rPr>
          <w:i/>
          <w:iCs/>
        </w:rPr>
        <w:t xml:space="preserve">Harford v. State Bar </w:t>
      </w:r>
      <w:r>
        <w:t xml:space="preserve">(1990) 52 Cal.3d 93, 101; </w:t>
      </w:r>
      <w:r>
        <w:rPr>
          <w:i/>
          <w:iCs/>
        </w:rPr>
        <w:t>In re Billings</w:t>
      </w:r>
      <w:r>
        <w:t xml:space="preserve"> (1990) 50 Cal.3d 358, 367.)  The court finds by clear and convincing evidence that respondent has satisfied all three conditions necessary to receive significant mitigating weight for h</w:t>
      </w:r>
      <w:r w:rsidR="00AD5E0E">
        <w:t>er</w:t>
      </w:r>
      <w:r>
        <w:t xml:space="preserve"> recovery efforts.</w:t>
      </w:r>
    </w:p>
    <w:p w:rsidR="008A3EAC" w:rsidRDefault="000B492C" w:rsidP="008A3EAC">
      <w:pPr>
        <w:spacing w:line="480" w:lineRule="auto"/>
        <w:ind w:firstLine="720"/>
        <w:rPr>
          <w:b/>
          <w:bCs/>
        </w:rPr>
      </w:pPr>
      <w:r>
        <w:t>Respondent has been par</w:t>
      </w:r>
      <w:r w:rsidR="00D43886">
        <w:t>ticipating in the LAP since 200</w:t>
      </w:r>
      <w:r w:rsidR="00D33D31">
        <w:t>7</w:t>
      </w:r>
      <w:r w:rsidR="00122FE8">
        <w:t>.  The LAP issued a</w:t>
      </w:r>
      <w:r w:rsidR="00893E87" w:rsidRPr="00EE6247">
        <w:t xml:space="preserve"> a Certificate of One Year Participation In the Lawyer Assistance Program – Substance Use, dated</w:t>
      </w:r>
      <w:r w:rsidR="00893E87">
        <w:t xml:space="preserve"> May 5, 2009,</w:t>
      </w:r>
      <w:r w:rsidR="00893E87" w:rsidRPr="00EE6247">
        <w:t xml:space="preserve"> which reflects, in pertinent part, that LAP is not aware of the use of any unauthorized substances by respondent for at least one year prior to</w:t>
      </w:r>
      <w:r w:rsidR="00122FE8">
        <w:t xml:space="preserve"> the issue date of the Certificate</w:t>
      </w:r>
      <w:r w:rsidR="009A51A2">
        <w:t>.  Respondent also</w:t>
      </w:r>
      <w:r>
        <w:t xml:space="preserve"> has successfully completed the ADP.  Respondent’s successful completion of the ADP</w:t>
      </w:r>
      <w:r w:rsidR="009A51A2">
        <w:t xml:space="preserve">, </w:t>
      </w:r>
      <w:r w:rsidR="009A51A2" w:rsidRPr="00EE6247">
        <w:t xml:space="preserve">which required her successful participation in the LAP, as well as the Certificate of One Year Participation </w:t>
      </w:r>
      <w:r w:rsidR="009A51A2">
        <w:t>I</w:t>
      </w:r>
      <w:r w:rsidR="009A51A2" w:rsidRPr="00EE6247">
        <w:t>n the Lawyer Assistance Program,</w:t>
      </w:r>
      <w:r w:rsidR="007411CB">
        <w:t xml:space="preserve"> </w:t>
      </w:r>
      <w:r>
        <w:t>qualif</w:t>
      </w:r>
      <w:r w:rsidR="00D33D31">
        <w:t>ies</w:t>
      </w:r>
      <w:r>
        <w:t xml:space="preserve"> as clear and convincing evidence that respondent </w:t>
      </w:r>
      <w:r w:rsidR="003123FE">
        <w:t xml:space="preserve">has undergone a meaningful and sustained period of rehabilitation. </w:t>
      </w:r>
      <w:r>
        <w:t xml:space="preserve">  Accordingly, it is appropriate to consider respondent’s successful completion of the ADP as a </w:t>
      </w:r>
      <w:r w:rsidR="00122FE8">
        <w:lastRenderedPageBreak/>
        <w:t xml:space="preserve">further </w:t>
      </w:r>
      <w:r>
        <w:t>mitigating circumstance</w:t>
      </w:r>
      <w:r w:rsidR="00122FE8">
        <w:t xml:space="preserve"> in this matter</w:t>
      </w:r>
      <w:r>
        <w:t xml:space="preserve">.  </w:t>
      </w:r>
      <w:r w:rsidR="008A3EAC">
        <w:t>(Rules Proc. of State Bar, tit. IV, Stds. for Atty. Sanctions for Prof. Misconduct,</w:t>
      </w:r>
      <w:r w:rsidR="00C70376">
        <w:rPr>
          <w:rStyle w:val="FootnoteReference"/>
        </w:rPr>
        <w:footnoteReference w:id="4"/>
      </w:r>
      <w:r w:rsidR="008A3EAC">
        <w:t xml:space="preserve"> std. 1.2(e)(iv).)  </w:t>
      </w:r>
    </w:p>
    <w:p w:rsidR="000B492C" w:rsidRDefault="000B492C" w:rsidP="00043186">
      <w:pPr>
        <w:tabs>
          <w:tab w:val="center" w:pos="4680"/>
        </w:tabs>
        <w:spacing w:line="480" w:lineRule="auto"/>
        <w:rPr>
          <w:b/>
          <w:bCs/>
          <w:u w:val="single"/>
        </w:rPr>
      </w:pPr>
      <w:r>
        <w:tab/>
      </w:r>
      <w:r>
        <w:rPr>
          <w:b/>
          <w:bCs/>
        </w:rPr>
        <w:t>IV.  Discussion</w:t>
      </w:r>
    </w:p>
    <w:p w:rsidR="000B492C" w:rsidRDefault="000B492C" w:rsidP="00043186">
      <w:pPr>
        <w:spacing w:line="480" w:lineRule="auto"/>
        <w:ind w:firstLine="720"/>
      </w:pPr>
      <w:r>
        <w:t>The purpose of State Bar disciplinary proceedings is not to punish the attorney but, rather, to protect the public, to preserve public confidence in the legal profession and to maintain the highest possible professional standards for attorneys.  (</w:t>
      </w:r>
      <w:r>
        <w:rPr>
          <w:i/>
          <w:iCs/>
        </w:rPr>
        <w:t>Chadwick v. State Bar</w:t>
      </w:r>
      <w:r>
        <w:t xml:space="preserve"> (1989) 49 Cal.3d 103, 111.)</w:t>
      </w:r>
    </w:p>
    <w:p w:rsidR="00620994" w:rsidRDefault="000B492C" w:rsidP="00043186">
      <w:pPr>
        <w:spacing w:line="480" w:lineRule="auto"/>
        <w:ind w:firstLine="720"/>
      </w:pPr>
      <w:r>
        <w:t xml:space="preserve">After reviewing the </w:t>
      </w:r>
      <w:r w:rsidR="00620994">
        <w:t>parties</w:t>
      </w:r>
      <w:r>
        <w:t>’ brief</w:t>
      </w:r>
      <w:r w:rsidR="00620994">
        <w:t xml:space="preserve">s on discipline </w:t>
      </w:r>
      <w:r>
        <w:t>and</w:t>
      </w:r>
      <w:r w:rsidR="005618F8">
        <w:t xml:space="preserve"> </w:t>
      </w:r>
      <w:r w:rsidR="005618F8" w:rsidRPr="002958FF">
        <w:t>considering the Standards for Attorney Sanctions for Professional Misconduct (standard(s)), relevant case law,</w:t>
      </w:r>
      <w:r w:rsidR="00ED524B">
        <w:rPr>
          <w:rStyle w:val="FootnoteReference"/>
        </w:rPr>
        <w:footnoteReference w:id="5"/>
      </w:r>
      <w:r>
        <w:t xml:space="preserve"> the parties’ stipulation setting forth the facts, conclusions of law and aggravating and mitigating circumstances with respect to th</w:t>
      </w:r>
      <w:r w:rsidR="00620994">
        <w:t>i</w:t>
      </w:r>
      <w:r>
        <w:t xml:space="preserve">s </w:t>
      </w:r>
      <w:r w:rsidR="002741FA">
        <w:t>conviction referral</w:t>
      </w:r>
      <w:r>
        <w:t xml:space="preserve"> proceeding and </w:t>
      </w:r>
      <w:r w:rsidR="005618F8">
        <w:t xml:space="preserve">the court’s </w:t>
      </w:r>
      <w:r w:rsidR="000D263B">
        <w:t>determination</w:t>
      </w:r>
      <w:r w:rsidR="005618F8">
        <w:t xml:space="preserve"> </w:t>
      </w:r>
      <w:r w:rsidR="00ED524B">
        <w:t>regarding</w:t>
      </w:r>
      <w:r w:rsidR="005618F8">
        <w:t xml:space="preserve"> </w:t>
      </w:r>
      <w:r w:rsidR="00ED524B">
        <w:t>the</w:t>
      </w:r>
      <w:r w:rsidR="00AC7892">
        <w:t xml:space="preserve"> nexus between </w:t>
      </w:r>
      <w:r w:rsidR="000D263B">
        <w:t>respondent’s</w:t>
      </w:r>
      <w:r w:rsidR="00AC7892">
        <w:t xml:space="preserve"> </w:t>
      </w:r>
      <w:r w:rsidR="00DE2ED8">
        <w:t>substance abuse</w:t>
      </w:r>
      <w:r w:rsidR="00AC7892">
        <w:t xml:space="preserve"> issues and h</w:t>
      </w:r>
      <w:r w:rsidR="005618F8">
        <w:t>er</w:t>
      </w:r>
      <w:r>
        <w:t xml:space="preserve"> misconduct, the </w:t>
      </w:r>
      <w:r w:rsidR="00620994">
        <w:t xml:space="preserve">court advised the </w:t>
      </w:r>
      <w:r>
        <w:t xml:space="preserve">parties of the discipline </w:t>
      </w:r>
      <w:r w:rsidR="00872509">
        <w:t>that</w:t>
      </w:r>
      <w:r>
        <w:t xml:space="preserve"> would be </w:t>
      </w:r>
      <w:r w:rsidR="00872509">
        <w:t>imposed</w:t>
      </w:r>
      <w:r>
        <w:t xml:space="preserve"> if respondent successfully completed the ADP and the discipline that would be recommended</w:t>
      </w:r>
      <w:r w:rsidR="00872509">
        <w:t xml:space="preserve"> to the Supreme Court </w:t>
      </w:r>
      <w:r>
        <w:t xml:space="preserve">if respondent was terminated from the ADP.  </w:t>
      </w:r>
    </w:p>
    <w:p w:rsidR="000B492C" w:rsidRDefault="00620994" w:rsidP="00043186">
      <w:pPr>
        <w:spacing w:line="480" w:lineRule="auto"/>
        <w:ind w:firstLine="720"/>
      </w:pPr>
      <w:r>
        <w:t>After agreeing to the recommended discipline</w:t>
      </w:r>
      <w:r w:rsidR="00415055">
        <w:t xml:space="preserve">, </w:t>
      </w:r>
      <w:r w:rsidR="00415055" w:rsidRPr="002958FF">
        <w:t xml:space="preserve">which the court would </w:t>
      </w:r>
      <w:r w:rsidR="00415055">
        <w:t xml:space="preserve">impose </w:t>
      </w:r>
      <w:r w:rsidR="00415055" w:rsidRPr="002958FF">
        <w:t>if respondent successfully completed or was terminated from, or failed to successfully complete, the ADP,</w:t>
      </w:r>
      <w:r w:rsidR="000D263B">
        <w:t xml:space="preserve"> </w:t>
      </w:r>
      <w:r>
        <w:t>r</w:t>
      </w:r>
      <w:r w:rsidR="000B492C">
        <w:t xml:space="preserve">espondent </w:t>
      </w:r>
      <w:r>
        <w:t>executed</w:t>
      </w:r>
      <w:r w:rsidR="000B492C">
        <w:t xml:space="preserve"> </w:t>
      </w:r>
      <w:r>
        <w:t xml:space="preserve">the </w:t>
      </w:r>
      <w:r w:rsidR="000B492C">
        <w:t xml:space="preserve">contract to participate in the ADP and was accepted for participation in the ADP.         </w:t>
      </w:r>
    </w:p>
    <w:p w:rsidR="000B492C" w:rsidRDefault="000B492C" w:rsidP="00043186">
      <w:pPr>
        <w:spacing w:line="480" w:lineRule="auto"/>
        <w:ind w:firstLine="720"/>
        <w:rPr>
          <w:b/>
          <w:bCs/>
          <w:u w:val="single"/>
        </w:rPr>
      </w:pPr>
      <w:r>
        <w:t xml:space="preserve">Thereafter, respondent successfully participated in the ADP and, as set forth in the order filed on </w:t>
      </w:r>
      <w:r w:rsidR="00415055">
        <w:t xml:space="preserve">July 27, </w:t>
      </w:r>
      <w:r w:rsidR="00DE2ED8">
        <w:t>2009</w:t>
      </w:r>
      <w:r w:rsidR="002741FA">
        <w:t>,</w:t>
      </w:r>
      <w:r>
        <w:t xml:space="preserve"> the court found that respondent successfully completed the ADP. </w:t>
      </w:r>
      <w:r>
        <w:lastRenderedPageBreak/>
        <w:t xml:space="preserve">Accordingly, the court will </w:t>
      </w:r>
      <w:r w:rsidR="00DE2ED8">
        <w:t>impose</w:t>
      </w:r>
      <w:r>
        <w:t xml:space="preserve"> the </w:t>
      </w:r>
      <w:r w:rsidR="00620994">
        <w:t>discipline set forth in the</w:t>
      </w:r>
      <w:r w:rsidR="00FF414A">
        <w:t xml:space="preserve"> </w:t>
      </w:r>
      <w:r w:rsidR="00FF414A" w:rsidRPr="001E7AD8">
        <w:t>Confidential Statement of Alternative Dispositions and Orders</w:t>
      </w:r>
      <w:r w:rsidR="007411CB">
        <w:t xml:space="preserve"> </w:t>
      </w:r>
      <w:r w:rsidR="00620994">
        <w:t>if respondent successfully completed the ADP.</w:t>
      </w:r>
    </w:p>
    <w:p w:rsidR="000B492C" w:rsidRDefault="000B492C" w:rsidP="00043186">
      <w:pPr>
        <w:tabs>
          <w:tab w:val="center" w:pos="4680"/>
        </w:tabs>
        <w:spacing w:line="480" w:lineRule="auto"/>
        <w:rPr>
          <w:b/>
          <w:bCs/>
          <w:u w:val="single"/>
        </w:rPr>
      </w:pPr>
      <w:r>
        <w:rPr>
          <w:b/>
          <w:bCs/>
        </w:rPr>
        <w:tab/>
      </w:r>
      <w:r w:rsidR="002A5BA7">
        <w:rPr>
          <w:b/>
          <w:bCs/>
        </w:rPr>
        <w:t>V.  Discipline</w:t>
      </w:r>
    </w:p>
    <w:p w:rsidR="00700AC1" w:rsidRPr="00700AC1" w:rsidRDefault="00700AC1" w:rsidP="00700AC1">
      <w:pPr>
        <w:spacing w:line="480" w:lineRule="auto"/>
        <w:rPr>
          <w:b/>
        </w:rPr>
      </w:pPr>
      <w:r w:rsidRPr="00700AC1">
        <w:rPr>
          <w:b/>
        </w:rPr>
        <w:t>A.</w:t>
      </w:r>
      <w:r w:rsidRPr="00700AC1">
        <w:rPr>
          <w:b/>
        </w:rPr>
        <w:tab/>
        <w:t>P</w:t>
      </w:r>
      <w:r w:rsidR="00FF414A">
        <w:rPr>
          <w:b/>
        </w:rPr>
        <w:t>rivate</w:t>
      </w:r>
      <w:r w:rsidRPr="00700AC1">
        <w:rPr>
          <w:b/>
        </w:rPr>
        <w:t xml:space="preserve"> Reproval </w:t>
      </w:r>
      <w:r>
        <w:rPr>
          <w:b/>
        </w:rPr>
        <w:t>w</w:t>
      </w:r>
      <w:r w:rsidRPr="00700AC1">
        <w:rPr>
          <w:b/>
        </w:rPr>
        <w:t>ith Conditions Attached</w:t>
      </w:r>
    </w:p>
    <w:p w:rsidR="0031269E" w:rsidRDefault="00FF414A" w:rsidP="0031269E">
      <w:pPr>
        <w:spacing w:line="480" w:lineRule="auto"/>
        <w:ind w:firstLine="720"/>
      </w:pPr>
      <w:r>
        <w:t>R</w:t>
      </w:r>
      <w:r w:rsidR="002A5BA7">
        <w:t>espondent</w:t>
      </w:r>
      <w:r w:rsidR="002A5BA7">
        <w:rPr>
          <w:b/>
          <w:bCs/>
        </w:rPr>
        <w:t xml:space="preserve"> </w:t>
      </w:r>
      <w:r w:rsidR="004F2EE5" w:rsidRPr="008576E1">
        <w:rPr>
          <w:b/>
        </w:rPr>
        <w:t>Katherine M. Con</w:t>
      </w:r>
      <w:r w:rsidR="004F2EE5">
        <w:rPr>
          <w:b/>
        </w:rPr>
        <w:t>a</w:t>
      </w:r>
      <w:r w:rsidR="004F2EE5" w:rsidRPr="008576E1">
        <w:rPr>
          <w:b/>
        </w:rPr>
        <w:t xml:space="preserve">rd Manuel </w:t>
      </w:r>
      <w:r w:rsidR="00DE2ED8" w:rsidRPr="00DE2ED8">
        <w:rPr>
          <w:bCs/>
        </w:rPr>
        <w:t>is hereby p</w:t>
      </w:r>
      <w:r>
        <w:rPr>
          <w:bCs/>
        </w:rPr>
        <w:t>rivate</w:t>
      </w:r>
      <w:r w:rsidR="00DE2ED8" w:rsidRPr="00DE2ED8">
        <w:rPr>
          <w:bCs/>
        </w:rPr>
        <w:t>ly reproved</w:t>
      </w:r>
      <w:r w:rsidR="00DE2ED8">
        <w:rPr>
          <w:b/>
          <w:bCs/>
        </w:rPr>
        <w:t xml:space="preserve"> </w:t>
      </w:r>
      <w:r w:rsidR="0031269E">
        <w:rPr>
          <w:bCs/>
        </w:rPr>
        <w:t xml:space="preserve">with </w:t>
      </w:r>
      <w:r w:rsidR="0031269E">
        <w:t xml:space="preserve">the following </w:t>
      </w:r>
      <w:r w:rsidR="0031269E">
        <w:rPr>
          <w:bCs/>
        </w:rPr>
        <w:t>conditions</w:t>
      </w:r>
      <w:r w:rsidR="00700AC1">
        <w:rPr>
          <w:bCs/>
        </w:rPr>
        <w:t xml:space="preserve"> attached</w:t>
      </w:r>
      <w:r w:rsidR="0031269E">
        <w:rPr>
          <w:bCs/>
        </w:rPr>
        <w:t xml:space="preserve"> for </w:t>
      </w:r>
      <w:r>
        <w:rPr>
          <w:bCs/>
        </w:rPr>
        <w:t>two</w:t>
      </w:r>
      <w:r w:rsidR="0031269E">
        <w:rPr>
          <w:bCs/>
        </w:rPr>
        <w:t xml:space="preserve"> years</w:t>
      </w:r>
      <w:r w:rsidR="00700AC1">
        <w:rPr>
          <w:bCs/>
        </w:rPr>
        <w:t xml:space="preserve"> (Rules Proc. of State Bar, rule 271)</w:t>
      </w:r>
      <w:r w:rsidR="0031269E">
        <w:rPr>
          <w:bCs/>
        </w:rPr>
        <w:t xml:space="preserve">:  </w:t>
      </w:r>
      <w:r w:rsidR="007411CB">
        <w:t xml:space="preserve"> </w:t>
      </w:r>
    </w:p>
    <w:p w:rsidR="002A5BA7" w:rsidRDefault="002A5BA7" w:rsidP="002A5BA7">
      <w:pPr>
        <w:pStyle w:val="Level1"/>
        <w:numPr>
          <w:ilvl w:val="0"/>
          <w:numId w:val="4"/>
        </w:numPr>
        <w:tabs>
          <w:tab w:val="left" w:pos="-1440"/>
        </w:tabs>
        <w:spacing w:line="480" w:lineRule="auto"/>
        <w:ind w:hanging="720"/>
      </w:pPr>
      <w:r>
        <w:t xml:space="preserve">During the </w:t>
      </w:r>
      <w:r w:rsidR="00700AC1">
        <w:t xml:space="preserve">reproval </w:t>
      </w:r>
      <w:r>
        <w:t>period, respondent must comply with the provisions of the State Bar Act and the Rules of Professional Conduct;</w:t>
      </w:r>
    </w:p>
    <w:p w:rsidR="002A5BA7" w:rsidRDefault="002A5BA7" w:rsidP="002A5BA7">
      <w:pPr>
        <w:pStyle w:val="Level1"/>
        <w:numPr>
          <w:ilvl w:val="0"/>
          <w:numId w:val="4"/>
        </w:numPr>
        <w:tabs>
          <w:tab w:val="left" w:pos="-1440"/>
        </w:tabs>
        <w:spacing w:line="480" w:lineRule="auto"/>
        <w:ind w:hanging="720"/>
      </w:pPr>
      <w:r>
        <w:t>Within 10 days of any change in the information required to be maintained on the State Bar’s membership records pursuant to Business and Professions Code section 6002.1, subdivision (a), including</w:t>
      </w:r>
      <w:r w:rsidR="0085005C">
        <w:t xml:space="preserve"> h</w:t>
      </w:r>
      <w:r w:rsidR="004F2EE5">
        <w:t>er</w:t>
      </w:r>
      <w:r w:rsidR="0085005C">
        <w:t xml:space="preserve"> </w:t>
      </w:r>
      <w:r>
        <w:t>current office address and telephone number, or if no office is maintained, the address to be used for State Bar purposes, respondent must report any such change in writing to the Membership Records Office of the State Bar and to the Office of Probation;</w:t>
      </w:r>
    </w:p>
    <w:p w:rsidR="002A5BA7" w:rsidRDefault="002A5BA7" w:rsidP="002A5BA7">
      <w:pPr>
        <w:pStyle w:val="Level1"/>
        <w:numPr>
          <w:ilvl w:val="0"/>
          <w:numId w:val="4"/>
        </w:numPr>
        <w:tabs>
          <w:tab w:val="left" w:pos="-1440"/>
        </w:tabs>
        <w:spacing w:line="480" w:lineRule="auto"/>
        <w:ind w:hanging="720"/>
      </w:pPr>
      <w:r>
        <w:t xml:space="preserve">Respondent must submit written quarterly reports to the Office of Probation on each January 10, April 10, July 10 and October 10 of the </w:t>
      </w:r>
      <w:r w:rsidR="00700AC1">
        <w:t>reproval period</w:t>
      </w:r>
      <w:r>
        <w:t xml:space="preserve">.  Under penalty of perjury, respondent must state whether </w:t>
      </w:r>
      <w:r w:rsidR="004F2EE5">
        <w:t>s</w:t>
      </w:r>
      <w:r>
        <w:t xml:space="preserve">he has complied with the State Bar Act, the Rules of Professional Conduct, and all of the conditions set forth in this Decision during the preceding calendar quarter.  If the first report will cover less than 30 days, that report must be submitted on the reporting due date for the next calendar quarter and must cover the extended period. In addition to all quarterly reports, respondent must submit a final report, containing the same information required by the quarterly reports. The final report must be submitted no earlier than 20 days before the last day of the </w:t>
      </w:r>
      <w:r w:rsidR="00700AC1">
        <w:t>reproval period</w:t>
      </w:r>
      <w:r>
        <w:t xml:space="preserve"> and no later than the last day of said period;</w:t>
      </w:r>
    </w:p>
    <w:p w:rsidR="002A5BA7" w:rsidRDefault="002A5BA7" w:rsidP="002A5BA7">
      <w:pPr>
        <w:pStyle w:val="Level1"/>
        <w:numPr>
          <w:ilvl w:val="0"/>
          <w:numId w:val="4"/>
        </w:numPr>
        <w:tabs>
          <w:tab w:val="left" w:pos="-1440"/>
        </w:tabs>
        <w:spacing w:line="480" w:lineRule="auto"/>
        <w:ind w:hanging="720"/>
      </w:pPr>
      <w:r>
        <w:lastRenderedPageBreak/>
        <w:t>Within 30 days after the effective date of discipline, respondent must contact the Office of Probation and schedule a meeting with respondent’s assigned probation deputy to discu</w:t>
      </w:r>
      <w:r w:rsidR="00700AC1">
        <w:t>ss these terms and conditions attached to the reproval</w:t>
      </w:r>
      <w:r>
        <w:t xml:space="preserve">.  Upon the direction of the Office of Probation, respondent must meet with the probation deputy either in person or by telephone.  During the </w:t>
      </w:r>
      <w:r w:rsidR="00700AC1">
        <w:t xml:space="preserve">reproval </w:t>
      </w:r>
      <w:r>
        <w:t>period, respondent must promptly meet with the probation deputy as directed and upon request;</w:t>
      </w:r>
    </w:p>
    <w:p w:rsidR="00F61541" w:rsidRDefault="002A5BA7" w:rsidP="00F61541">
      <w:pPr>
        <w:pStyle w:val="Level1"/>
        <w:numPr>
          <w:ilvl w:val="0"/>
          <w:numId w:val="4"/>
        </w:numPr>
        <w:tabs>
          <w:tab w:val="left" w:pos="-1440"/>
        </w:tabs>
        <w:spacing w:line="480" w:lineRule="auto"/>
        <w:ind w:hanging="720"/>
      </w:pPr>
      <w:r>
        <w:t xml:space="preserve">Subject to the assertion of applicable privileges, respondent must answer fully, promptly, and truthfully, any inquiries of the Office of Probation which are directed to respondent personally or in writing, relating to whether respondent is complying or has complied with these </w:t>
      </w:r>
      <w:r w:rsidR="00700AC1">
        <w:t xml:space="preserve">reproval </w:t>
      </w:r>
      <w:r>
        <w:t>conditions;</w:t>
      </w:r>
    </w:p>
    <w:p w:rsidR="00CD1AEE" w:rsidRDefault="00F61541" w:rsidP="002A5BA7">
      <w:pPr>
        <w:pStyle w:val="Level1"/>
        <w:numPr>
          <w:ilvl w:val="0"/>
          <w:numId w:val="4"/>
        </w:numPr>
        <w:tabs>
          <w:tab w:val="left" w:pos="-1440"/>
        </w:tabs>
        <w:spacing w:line="480" w:lineRule="auto"/>
        <w:ind w:hanging="720"/>
      </w:pPr>
      <w:r>
        <w:t xml:space="preserve">Within one year 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Arrangements to attend Ethics School must be made in advance by calling (213) 765-1287, and paying the required fee.  This requirement is separate from any Minimum Continuing Legal Education Requirement (MCLE), and respondent will not receive MCLE credit for attending Ethics School (Rules Proc. of State Bar, rule 3201); </w:t>
      </w:r>
    </w:p>
    <w:p w:rsidR="009F3B85" w:rsidRDefault="009F3B85" w:rsidP="009F3B85">
      <w:pPr>
        <w:pStyle w:val="ListParagraph"/>
        <w:numPr>
          <w:ilvl w:val="0"/>
          <w:numId w:val="4"/>
        </w:numPr>
        <w:spacing w:line="480" w:lineRule="auto"/>
        <w:ind w:hanging="720"/>
      </w:pPr>
      <w:r>
        <w:t xml:space="preserve">Unless respondent has been terminated from the Lawyer Assistance Program (LAP) prior to respondent’s successful completion of the LAP, respondent must comply with all provisions and conditions of respondent’s Participation Agreement with the LAP and must provide an appropriate waiver authorizing the LAP to provide the Office of Probation and this court with information regarding the terms and conditions of </w:t>
      </w:r>
      <w:r>
        <w:lastRenderedPageBreak/>
        <w:t xml:space="preserve">respondent’s participation in the LAP and respondent’s compliance or non-compliance with LAP requirements.  Revocation of the written waiver for release of LAP information is a violation of this condition.  However, if respondent has successfully completed the LAP, respondent need </w:t>
      </w:r>
      <w:r w:rsidR="00FD64A7">
        <w:t>not comply with this condition;</w:t>
      </w:r>
    </w:p>
    <w:p w:rsidR="009F3B85" w:rsidRDefault="009F3B85" w:rsidP="00CD1AEE">
      <w:pPr>
        <w:pStyle w:val="Level1"/>
        <w:numPr>
          <w:ilvl w:val="0"/>
          <w:numId w:val="4"/>
        </w:numPr>
        <w:tabs>
          <w:tab w:val="left" w:pos="-1440"/>
        </w:tabs>
        <w:spacing w:line="480" w:lineRule="auto"/>
        <w:ind w:hanging="720"/>
      </w:pPr>
      <w:r>
        <w:t>Respondent must comply with all conditions of probation imposed in the underlying criminal matter and must so declare under penalty of perjury in conjunction with any quarterly report to be filed with the Office of Probation;</w:t>
      </w:r>
    </w:p>
    <w:p w:rsidR="009F3B85" w:rsidRDefault="009F3B85" w:rsidP="00CD1AEE">
      <w:pPr>
        <w:pStyle w:val="Level1"/>
        <w:numPr>
          <w:ilvl w:val="0"/>
          <w:numId w:val="4"/>
        </w:numPr>
        <w:tabs>
          <w:tab w:val="left" w:pos="-1440"/>
        </w:tabs>
        <w:spacing w:line="480" w:lineRule="auto"/>
        <w:ind w:hanging="720"/>
      </w:pPr>
      <w:r>
        <w:t>Respondent must abstain from use of any alcoholic beverages, and must not use or possess any narcotics, dangerous or restricted drugs, controlled substances, marijuana, or associated paraphernalia, except with a valid prescription; and</w:t>
      </w:r>
    </w:p>
    <w:p w:rsidR="00700AC1" w:rsidRDefault="002A5BA7" w:rsidP="00700AC1">
      <w:pPr>
        <w:pStyle w:val="Level1"/>
        <w:numPr>
          <w:ilvl w:val="0"/>
          <w:numId w:val="4"/>
        </w:numPr>
        <w:tabs>
          <w:tab w:val="left" w:pos="-1440"/>
        </w:tabs>
        <w:spacing w:line="480" w:lineRule="auto"/>
        <w:ind w:hanging="720"/>
      </w:pPr>
      <w:r>
        <w:t xml:space="preserve">These conditions </w:t>
      </w:r>
      <w:r w:rsidR="009F3B85">
        <w:t xml:space="preserve">attached to the reproval </w:t>
      </w:r>
      <w:r>
        <w:t xml:space="preserve">will commence </w:t>
      </w:r>
      <w:r w:rsidR="00700AC1">
        <w:t xml:space="preserve">when this decision becomes final.  (Rules Proc. of State Bar, rule 270.)  </w:t>
      </w:r>
    </w:p>
    <w:p w:rsidR="002A5BA7" w:rsidRDefault="002A5BA7" w:rsidP="002A5BA7">
      <w:pPr>
        <w:spacing w:line="480" w:lineRule="auto"/>
        <w:jc w:val="center"/>
      </w:pPr>
      <w:r>
        <w:rPr>
          <w:b/>
          <w:bCs/>
        </w:rPr>
        <w:t xml:space="preserve">VI.  </w:t>
      </w:r>
      <w:r w:rsidR="007C4CE6">
        <w:rPr>
          <w:b/>
          <w:bCs/>
        </w:rPr>
        <w:t xml:space="preserve">Direction Re Decision and </w:t>
      </w:r>
      <w:r>
        <w:rPr>
          <w:b/>
          <w:bCs/>
        </w:rPr>
        <w:t>Order Sealing</w:t>
      </w:r>
      <w:r w:rsidR="007C4CE6">
        <w:rPr>
          <w:b/>
          <w:bCs/>
        </w:rPr>
        <w:t xml:space="preserve"> Certain</w:t>
      </w:r>
      <w:r>
        <w:rPr>
          <w:b/>
          <w:bCs/>
        </w:rPr>
        <w:t xml:space="preserve"> Documents</w:t>
      </w:r>
    </w:p>
    <w:p w:rsidR="002A5BA7" w:rsidRDefault="007C4CE6" w:rsidP="002A5BA7">
      <w:pPr>
        <w:spacing w:line="480" w:lineRule="auto"/>
        <w:ind w:firstLine="720"/>
      </w:pPr>
      <w:r>
        <w:t>The court directs a court case administrator to file this Decision</w:t>
      </w:r>
      <w:r w:rsidR="001D4D30">
        <w:t xml:space="preserve"> and Discipline Order;</w:t>
      </w:r>
      <w:r>
        <w:t xml:space="preserve"> Order Sealing Certain Documents.</w:t>
      </w:r>
      <w:r w:rsidR="002A5BA7">
        <w:t xml:space="preserve"> Thereafter, pursuant to rule 806(c) of the Rules of Procedure, all other documents not previously filed in this matter will be sealed under rule 23 of the Rules of Procedure.</w:t>
      </w:r>
    </w:p>
    <w:p w:rsidR="006C06E3" w:rsidRDefault="002A5BA7" w:rsidP="002A5BA7">
      <w:pPr>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w:t>
      </w:r>
    </w:p>
    <w:p w:rsidR="006C06E3" w:rsidRDefault="006C06E3" w:rsidP="002A5BA7">
      <w:pPr>
        <w:spacing w:line="480" w:lineRule="auto"/>
        <w:ind w:firstLine="720"/>
      </w:pPr>
    </w:p>
    <w:p w:rsidR="006C06E3" w:rsidRDefault="006C06E3" w:rsidP="002A5BA7">
      <w:pPr>
        <w:spacing w:line="480" w:lineRule="auto"/>
        <w:ind w:firstLine="720"/>
      </w:pPr>
    </w:p>
    <w:p w:rsidR="006C06E3" w:rsidRDefault="006C06E3" w:rsidP="006C06E3">
      <w:pPr>
        <w:spacing w:line="480" w:lineRule="auto"/>
      </w:pPr>
    </w:p>
    <w:p w:rsidR="002A5BA7" w:rsidRDefault="002A5BA7" w:rsidP="006C06E3">
      <w:pPr>
        <w:spacing w:line="480" w:lineRule="auto"/>
      </w:pPr>
      <w:r>
        <w:lastRenderedPageBreak/>
        <w:t>authorized individuals in a manner calculated to prevent improper disclosure.  All persons to whom protected material is disclosed will be given a copy of this order sealing the documents by the person making the disclosure.</w:t>
      </w:r>
    </w:p>
    <w:p w:rsidR="002A5BA7" w:rsidRDefault="002A5BA7" w:rsidP="002A5BA7">
      <w:pPr>
        <w:spacing w:line="480" w:lineRule="auto"/>
        <w:ind w:firstLine="720"/>
        <w:rPr>
          <w:b/>
          <w:bCs/>
        </w:rPr>
      </w:pPr>
      <w:r>
        <w:rPr>
          <w:b/>
          <w:bCs/>
        </w:rPr>
        <w:t>IT IS SO ORDERED.</w:t>
      </w:r>
    </w:p>
    <w:p w:rsidR="005461ED" w:rsidRDefault="005461ED" w:rsidP="002A5BA7">
      <w:pPr>
        <w:spacing w:line="480" w:lineRule="auto"/>
        <w:ind w:firstLine="720"/>
        <w:rPr>
          <w:b/>
          <w:bCs/>
        </w:rPr>
      </w:pPr>
    </w:p>
    <w:p w:rsidR="002A5BA7" w:rsidRDefault="002A5BA7" w:rsidP="002A5BA7">
      <w:pPr>
        <w:spacing w:line="480" w:lineRule="auto"/>
      </w:pPr>
    </w:p>
    <w:p w:rsidR="002A5BA7" w:rsidRDefault="002A5BA7" w:rsidP="002A5BA7">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2A5BA7" w:rsidTr="005C34B2">
        <w:tc>
          <w:tcPr>
            <w:tcW w:w="4800" w:type="dxa"/>
            <w:tcBorders>
              <w:left w:val="nil"/>
              <w:bottom w:val="nil"/>
            </w:tcBorders>
          </w:tcPr>
          <w:p w:rsidR="002A5BA7" w:rsidRDefault="002A5BA7" w:rsidP="005C34B2">
            <w:pPr>
              <w:pStyle w:val="Header"/>
              <w:tabs>
                <w:tab w:val="clear" w:pos="4320"/>
                <w:tab w:val="clear" w:pos="8640"/>
              </w:tabs>
            </w:pPr>
            <w:r>
              <w:t xml:space="preserve">Dated:  </w:t>
            </w:r>
            <w:fldSimple w:instr=" DATE \@ &quot;MMMM _____, yyyy&quot; \* MERGEFORMAT ">
              <w:r w:rsidR="005F5A58">
                <w:rPr>
                  <w:noProof/>
                </w:rPr>
                <w:t>October _____, 2009</w:t>
              </w:r>
            </w:fldSimple>
          </w:p>
        </w:tc>
        <w:tc>
          <w:tcPr>
            <w:tcW w:w="4565" w:type="dxa"/>
            <w:tcBorders>
              <w:top w:val="single" w:sz="4" w:space="0" w:color="auto"/>
              <w:bottom w:val="nil"/>
              <w:right w:val="nil"/>
            </w:tcBorders>
          </w:tcPr>
          <w:p w:rsidR="002A5BA7" w:rsidRPr="0085005C" w:rsidRDefault="002A5BA7" w:rsidP="005C34B2">
            <w:pPr>
              <w:rPr>
                <w:b/>
              </w:rPr>
            </w:pPr>
            <w:bookmarkStart w:id="6" w:name="judge"/>
            <w:bookmarkEnd w:id="6"/>
            <w:r w:rsidRPr="0085005C">
              <w:rPr>
                <w:b/>
              </w:rPr>
              <w:t>PAT McELROY</w:t>
            </w:r>
          </w:p>
        </w:tc>
      </w:tr>
      <w:tr w:rsidR="002A5BA7" w:rsidTr="005C34B2">
        <w:tc>
          <w:tcPr>
            <w:tcW w:w="4800" w:type="dxa"/>
            <w:tcBorders>
              <w:left w:val="nil"/>
              <w:bottom w:val="nil"/>
            </w:tcBorders>
          </w:tcPr>
          <w:p w:rsidR="002A5BA7" w:rsidRDefault="002A5BA7" w:rsidP="005C34B2"/>
        </w:tc>
        <w:tc>
          <w:tcPr>
            <w:tcW w:w="4565" w:type="dxa"/>
            <w:tcBorders>
              <w:bottom w:val="nil"/>
              <w:right w:val="nil"/>
            </w:tcBorders>
          </w:tcPr>
          <w:p w:rsidR="002A5BA7" w:rsidRDefault="002A5BA7" w:rsidP="005C34B2">
            <w:r>
              <w:t>Judge of the State Bar Court</w:t>
            </w:r>
          </w:p>
        </w:tc>
      </w:tr>
    </w:tbl>
    <w:p w:rsidR="002A5BA7" w:rsidRDefault="002A5BA7" w:rsidP="002A5BA7">
      <w:pPr>
        <w:spacing w:line="480" w:lineRule="auto"/>
      </w:pPr>
    </w:p>
    <w:p w:rsidR="003D3B12" w:rsidRDefault="003D3B12" w:rsidP="002A5BA7">
      <w:pPr>
        <w:spacing w:line="480" w:lineRule="auto"/>
        <w:ind w:firstLine="720"/>
      </w:pPr>
    </w:p>
    <w:sectPr w:rsidR="003D3B12" w:rsidSect="00DA5EE8">
      <w:footerReference w:type="default" r:id="rId8"/>
      <w:type w:val="continuous"/>
      <w:pgSz w:w="12240" w:h="15840" w:code="1"/>
      <w:pgMar w:top="1440" w:right="1440" w:bottom="36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3D" w:rsidRDefault="000E163D">
      <w:r>
        <w:separator/>
      </w:r>
    </w:p>
  </w:endnote>
  <w:endnote w:type="continuationSeparator" w:id="0">
    <w:p w:rsidR="000E163D" w:rsidRDefault="000E1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1F" w:rsidRDefault="002B791F" w:rsidP="00200B09">
    <w:pPr>
      <w:pStyle w:val="Footer"/>
      <w:framePr w:wrap="around" w:vAnchor="text" w:hAnchor="margin" w:xAlign="center" w:y="1"/>
      <w:rPr>
        <w:rStyle w:val="PageNumber"/>
      </w:rPr>
    </w:pPr>
  </w:p>
  <w:p w:rsidR="002B791F" w:rsidRDefault="002B791F">
    <w:pPr>
      <w:pStyle w:val="Footer"/>
    </w:pPr>
    <w:r>
      <w:tab/>
    </w:r>
    <w:fldSimple w:instr=" PAGE   \* MERGEFORMAT ">
      <w:r w:rsidR="005F5A58">
        <w:rPr>
          <w:noProof/>
        </w:rPr>
        <w:t>- 1 -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3D" w:rsidRDefault="000E163D">
      <w:r>
        <w:separator/>
      </w:r>
    </w:p>
  </w:footnote>
  <w:footnote w:type="continuationSeparator" w:id="0">
    <w:p w:rsidR="000E163D" w:rsidRDefault="000E163D">
      <w:r>
        <w:continuationSeparator/>
      </w:r>
    </w:p>
  </w:footnote>
  <w:footnote w:id="1">
    <w:p w:rsidR="002B791F" w:rsidRDefault="002B791F">
      <w:pPr>
        <w:pStyle w:val="FootnoteText"/>
      </w:pPr>
      <w:r>
        <w:rPr>
          <w:rStyle w:val="FootnoteReference"/>
        </w:rPr>
        <w:footnoteRef/>
      </w:r>
      <w:r>
        <w:t xml:space="preserve">Pursuant to Evidence Code section 452, the court takes judicial notice of respondent’s name change as found in the State Bar’s Member Name Change History, maintained as part of the State Bar of California’s official membership records.  Effective July 2, 2001 through August 6, 2007, respondent’s official membership name was Katherine Mary Tannenbaum.  Effective August 7, 2007, respondent’s official membership name was changed to Katherine Mary Conard Manuel.  </w:t>
      </w:r>
    </w:p>
    <w:p w:rsidR="002B791F" w:rsidRDefault="002B791F">
      <w:pPr>
        <w:pStyle w:val="FootnoteText"/>
      </w:pPr>
    </w:p>
  </w:footnote>
  <w:footnote w:id="2">
    <w:p w:rsidR="002B791F" w:rsidRDefault="002B791F">
      <w:pPr>
        <w:pStyle w:val="FootnoteText"/>
      </w:pPr>
      <w:r>
        <w:rPr>
          <w:rStyle w:val="FootnoteReference"/>
        </w:rPr>
        <w:footnoteRef/>
      </w:r>
      <w:r>
        <w:t xml:space="preserve"> Special allegation of .20% blood alcohol level (Veh. Code §23578), with which respondent was criminally charged, was found to be true, as was special allegation of a prior DUI conviction (Veh. Code §23540).</w:t>
      </w:r>
    </w:p>
  </w:footnote>
  <w:footnote w:id="3">
    <w:p w:rsidR="002B791F" w:rsidRDefault="002B791F">
      <w:pPr>
        <w:pStyle w:val="FootnoteText"/>
      </w:pPr>
      <w:r>
        <w:rPr>
          <w:rStyle w:val="FootnoteReference"/>
        </w:rPr>
        <w:footnoteRef/>
      </w:r>
      <w:r>
        <w:t xml:space="preserve"> Respondent was also convicted of driving when her privilege was restricted for a prior wet reckless conviction (Veh. Code, § 14601.2, subd. (a)).  Respondent was sentenced for her vehicle code convictions on November 2, 2006; at that time the Vehicle Code, section 14601.2, subdivision (a) conviction was dismissed.</w:t>
      </w:r>
      <w:r>
        <w:tab/>
      </w:r>
    </w:p>
  </w:footnote>
  <w:footnote w:id="4">
    <w:p w:rsidR="002B791F" w:rsidRDefault="002B791F">
      <w:pPr>
        <w:pStyle w:val="FootnoteText"/>
      </w:pPr>
      <w:r>
        <w:rPr>
          <w:rStyle w:val="FootnoteReference"/>
        </w:rPr>
        <w:footnoteRef/>
      </w:r>
      <w:r>
        <w:t xml:space="preserve"> Future references to standard(s) or std. are to this source.</w:t>
      </w:r>
    </w:p>
  </w:footnote>
  <w:footnote w:id="5">
    <w:p w:rsidR="002B791F" w:rsidRDefault="002B791F">
      <w:pPr>
        <w:pStyle w:val="FootnoteText"/>
      </w:pPr>
      <w:r>
        <w:rPr>
          <w:rStyle w:val="FootnoteReference"/>
        </w:rPr>
        <w:footnoteRef/>
      </w:r>
      <w:r>
        <w:t xml:space="preserve"> In particular, t</w:t>
      </w:r>
      <w:r w:rsidRPr="002958FF">
        <w:t xml:space="preserve">he court considered standards 1.2, 1.3, 1.4, 1.6, 2.6 and 3.4 and </w:t>
      </w:r>
      <w:r w:rsidRPr="002958FF">
        <w:rPr>
          <w:i/>
        </w:rPr>
        <w:t>In re Kelley</w:t>
      </w:r>
      <w:r w:rsidRPr="002958FF">
        <w:t xml:space="preserve"> (1990) 52 Cal.3d 487.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AE40C5"/>
    <w:multiLevelType w:val="hybridMultilevel"/>
    <w:tmpl w:val="1430BC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85E25D6"/>
    <w:multiLevelType w:val="hybridMultilevel"/>
    <w:tmpl w:val="F214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41141"/>
    <w:multiLevelType w:val="hybridMultilevel"/>
    <w:tmpl w:val="0FA69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C367A1"/>
    <w:multiLevelType w:val="hybridMultilevel"/>
    <w:tmpl w:val="CF20A0AA"/>
    <w:lvl w:ilvl="0" w:tplc="50BA4B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0B492C"/>
    <w:rsid w:val="00002D5A"/>
    <w:rsid w:val="000051CA"/>
    <w:rsid w:val="00032F26"/>
    <w:rsid w:val="00043186"/>
    <w:rsid w:val="00046089"/>
    <w:rsid w:val="000544E6"/>
    <w:rsid w:val="000845BD"/>
    <w:rsid w:val="00097726"/>
    <w:rsid w:val="000B492C"/>
    <w:rsid w:val="000D11DC"/>
    <w:rsid w:val="000D263B"/>
    <w:rsid w:val="000E06EB"/>
    <w:rsid w:val="000E163D"/>
    <w:rsid w:val="000F27F7"/>
    <w:rsid w:val="000F3919"/>
    <w:rsid w:val="00112141"/>
    <w:rsid w:val="00122FE8"/>
    <w:rsid w:val="00156E5D"/>
    <w:rsid w:val="0016628D"/>
    <w:rsid w:val="00181B6F"/>
    <w:rsid w:val="001966F1"/>
    <w:rsid w:val="001A1EA0"/>
    <w:rsid w:val="001A2394"/>
    <w:rsid w:val="001A26F1"/>
    <w:rsid w:val="001B17D4"/>
    <w:rsid w:val="001B799E"/>
    <w:rsid w:val="001C752D"/>
    <w:rsid w:val="001D0988"/>
    <w:rsid w:val="001D4D30"/>
    <w:rsid w:val="001E0E82"/>
    <w:rsid w:val="00200B09"/>
    <w:rsid w:val="0021188B"/>
    <w:rsid w:val="002126C7"/>
    <w:rsid w:val="00216331"/>
    <w:rsid w:val="00227416"/>
    <w:rsid w:val="00242682"/>
    <w:rsid w:val="00244B00"/>
    <w:rsid w:val="002519B8"/>
    <w:rsid w:val="00253A6D"/>
    <w:rsid w:val="002741FA"/>
    <w:rsid w:val="00284F23"/>
    <w:rsid w:val="002A348A"/>
    <w:rsid w:val="002A4250"/>
    <w:rsid w:val="002A5BA7"/>
    <w:rsid w:val="002B3FA8"/>
    <w:rsid w:val="002B791F"/>
    <w:rsid w:val="002D1ADF"/>
    <w:rsid w:val="002E33F7"/>
    <w:rsid w:val="002F104E"/>
    <w:rsid w:val="002F4D08"/>
    <w:rsid w:val="003123FE"/>
    <w:rsid w:val="0031269E"/>
    <w:rsid w:val="00333241"/>
    <w:rsid w:val="003375F4"/>
    <w:rsid w:val="00344081"/>
    <w:rsid w:val="003A1720"/>
    <w:rsid w:val="003A687C"/>
    <w:rsid w:val="003B44D5"/>
    <w:rsid w:val="003D3B12"/>
    <w:rsid w:val="003D543C"/>
    <w:rsid w:val="003F08AB"/>
    <w:rsid w:val="00400391"/>
    <w:rsid w:val="00415055"/>
    <w:rsid w:val="004236BE"/>
    <w:rsid w:val="004641B2"/>
    <w:rsid w:val="00487D5F"/>
    <w:rsid w:val="004A5391"/>
    <w:rsid w:val="004B24B2"/>
    <w:rsid w:val="004C3D49"/>
    <w:rsid w:val="004D2EB6"/>
    <w:rsid w:val="004D3B0A"/>
    <w:rsid w:val="004F2EE5"/>
    <w:rsid w:val="00510BEA"/>
    <w:rsid w:val="00516072"/>
    <w:rsid w:val="005461ED"/>
    <w:rsid w:val="005552B9"/>
    <w:rsid w:val="005618F8"/>
    <w:rsid w:val="005702C2"/>
    <w:rsid w:val="0057056F"/>
    <w:rsid w:val="00586822"/>
    <w:rsid w:val="005B6D7A"/>
    <w:rsid w:val="005C34B2"/>
    <w:rsid w:val="005D40F0"/>
    <w:rsid w:val="005E4487"/>
    <w:rsid w:val="005F5A58"/>
    <w:rsid w:val="006035DD"/>
    <w:rsid w:val="00603D47"/>
    <w:rsid w:val="00614645"/>
    <w:rsid w:val="00616668"/>
    <w:rsid w:val="00620994"/>
    <w:rsid w:val="006603C4"/>
    <w:rsid w:val="00677580"/>
    <w:rsid w:val="00681BD9"/>
    <w:rsid w:val="006A10EA"/>
    <w:rsid w:val="006B1590"/>
    <w:rsid w:val="006C06E3"/>
    <w:rsid w:val="006C4FEF"/>
    <w:rsid w:val="006C5158"/>
    <w:rsid w:val="006F092F"/>
    <w:rsid w:val="006F3558"/>
    <w:rsid w:val="00700AC1"/>
    <w:rsid w:val="00714087"/>
    <w:rsid w:val="00723895"/>
    <w:rsid w:val="007411CB"/>
    <w:rsid w:val="00741237"/>
    <w:rsid w:val="00767723"/>
    <w:rsid w:val="00771A0D"/>
    <w:rsid w:val="00775981"/>
    <w:rsid w:val="007A4036"/>
    <w:rsid w:val="007C33BD"/>
    <w:rsid w:val="007C4CE6"/>
    <w:rsid w:val="007E14E9"/>
    <w:rsid w:val="007E2E6A"/>
    <w:rsid w:val="007E30EA"/>
    <w:rsid w:val="007F4391"/>
    <w:rsid w:val="00800EAA"/>
    <w:rsid w:val="00801832"/>
    <w:rsid w:val="00816BDA"/>
    <w:rsid w:val="00823A42"/>
    <w:rsid w:val="0085005C"/>
    <w:rsid w:val="008576E1"/>
    <w:rsid w:val="00866970"/>
    <w:rsid w:val="00872509"/>
    <w:rsid w:val="0087455E"/>
    <w:rsid w:val="00886C8B"/>
    <w:rsid w:val="00893E87"/>
    <w:rsid w:val="008A2240"/>
    <w:rsid w:val="008A3EAC"/>
    <w:rsid w:val="008B36E5"/>
    <w:rsid w:val="008C019D"/>
    <w:rsid w:val="008C4A3B"/>
    <w:rsid w:val="008C6EC8"/>
    <w:rsid w:val="008D0687"/>
    <w:rsid w:val="008D2878"/>
    <w:rsid w:val="008D713D"/>
    <w:rsid w:val="008E49C2"/>
    <w:rsid w:val="008F56A9"/>
    <w:rsid w:val="00905241"/>
    <w:rsid w:val="009113E6"/>
    <w:rsid w:val="00912811"/>
    <w:rsid w:val="00915482"/>
    <w:rsid w:val="00920AA6"/>
    <w:rsid w:val="009327E4"/>
    <w:rsid w:val="009447E3"/>
    <w:rsid w:val="00955E9E"/>
    <w:rsid w:val="009762A3"/>
    <w:rsid w:val="00996D13"/>
    <w:rsid w:val="009A51A2"/>
    <w:rsid w:val="009E6319"/>
    <w:rsid w:val="009F3B85"/>
    <w:rsid w:val="00A05932"/>
    <w:rsid w:val="00A11CB5"/>
    <w:rsid w:val="00A12C20"/>
    <w:rsid w:val="00A65D3E"/>
    <w:rsid w:val="00A75347"/>
    <w:rsid w:val="00A84BDC"/>
    <w:rsid w:val="00A86C48"/>
    <w:rsid w:val="00A87EEC"/>
    <w:rsid w:val="00A91D81"/>
    <w:rsid w:val="00A9614E"/>
    <w:rsid w:val="00AB4D51"/>
    <w:rsid w:val="00AB5169"/>
    <w:rsid w:val="00AC7892"/>
    <w:rsid w:val="00AD5E0E"/>
    <w:rsid w:val="00B07C96"/>
    <w:rsid w:val="00B23D60"/>
    <w:rsid w:val="00B8061F"/>
    <w:rsid w:val="00BB4B58"/>
    <w:rsid w:val="00BC0A87"/>
    <w:rsid w:val="00BD08BC"/>
    <w:rsid w:val="00BD5A7C"/>
    <w:rsid w:val="00BE02B9"/>
    <w:rsid w:val="00BF4F87"/>
    <w:rsid w:val="00BF70C6"/>
    <w:rsid w:val="00C046B5"/>
    <w:rsid w:val="00C21921"/>
    <w:rsid w:val="00C21A9E"/>
    <w:rsid w:val="00C35C7D"/>
    <w:rsid w:val="00C454C1"/>
    <w:rsid w:val="00C53D0D"/>
    <w:rsid w:val="00C57D16"/>
    <w:rsid w:val="00C66BE8"/>
    <w:rsid w:val="00C70376"/>
    <w:rsid w:val="00C7163C"/>
    <w:rsid w:val="00C72D8D"/>
    <w:rsid w:val="00C73A01"/>
    <w:rsid w:val="00C92FC3"/>
    <w:rsid w:val="00C95352"/>
    <w:rsid w:val="00C96704"/>
    <w:rsid w:val="00CB0EA3"/>
    <w:rsid w:val="00CD1AEE"/>
    <w:rsid w:val="00CD32FD"/>
    <w:rsid w:val="00CE05DE"/>
    <w:rsid w:val="00CE1DE9"/>
    <w:rsid w:val="00CF013E"/>
    <w:rsid w:val="00CF3398"/>
    <w:rsid w:val="00CF3AFE"/>
    <w:rsid w:val="00D0795B"/>
    <w:rsid w:val="00D170D1"/>
    <w:rsid w:val="00D32FF0"/>
    <w:rsid w:val="00D33D31"/>
    <w:rsid w:val="00D43886"/>
    <w:rsid w:val="00D46D11"/>
    <w:rsid w:val="00D61E79"/>
    <w:rsid w:val="00D72734"/>
    <w:rsid w:val="00D94B68"/>
    <w:rsid w:val="00D97AAE"/>
    <w:rsid w:val="00DA597B"/>
    <w:rsid w:val="00DA5EE8"/>
    <w:rsid w:val="00DB154F"/>
    <w:rsid w:val="00DC3476"/>
    <w:rsid w:val="00DC4ACD"/>
    <w:rsid w:val="00DC4CC9"/>
    <w:rsid w:val="00DD6E16"/>
    <w:rsid w:val="00DE100F"/>
    <w:rsid w:val="00DE2ED8"/>
    <w:rsid w:val="00E20EE5"/>
    <w:rsid w:val="00E32AEB"/>
    <w:rsid w:val="00E364A1"/>
    <w:rsid w:val="00E42475"/>
    <w:rsid w:val="00E56C89"/>
    <w:rsid w:val="00E862CD"/>
    <w:rsid w:val="00EA2B3B"/>
    <w:rsid w:val="00EC4D19"/>
    <w:rsid w:val="00ED14A4"/>
    <w:rsid w:val="00ED4581"/>
    <w:rsid w:val="00ED524B"/>
    <w:rsid w:val="00EE3AFC"/>
    <w:rsid w:val="00EF6B36"/>
    <w:rsid w:val="00F01E88"/>
    <w:rsid w:val="00F15D3E"/>
    <w:rsid w:val="00F23440"/>
    <w:rsid w:val="00F24550"/>
    <w:rsid w:val="00F32D7A"/>
    <w:rsid w:val="00F449C5"/>
    <w:rsid w:val="00F53426"/>
    <w:rsid w:val="00F61541"/>
    <w:rsid w:val="00F674B4"/>
    <w:rsid w:val="00FA2A13"/>
    <w:rsid w:val="00FC7E8F"/>
    <w:rsid w:val="00FD64A7"/>
    <w:rsid w:val="00FE431F"/>
    <w:rsid w:val="00FF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F0"/>
    <w:rPr>
      <w:sz w:val="24"/>
      <w:szCs w:val="24"/>
    </w:rPr>
  </w:style>
  <w:style w:type="paragraph" w:styleId="Heading1">
    <w:name w:val="heading 1"/>
    <w:basedOn w:val="Normal"/>
    <w:next w:val="Normal"/>
    <w:qFormat/>
    <w:rsid w:val="005D40F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D40F0"/>
    <w:pPr>
      <w:spacing w:before="28"/>
      <w:ind w:right="90"/>
    </w:pPr>
    <w:rPr>
      <w:sz w:val="19"/>
      <w:szCs w:val="19"/>
    </w:rPr>
  </w:style>
  <w:style w:type="paragraph" w:styleId="Header">
    <w:name w:val="header"/>
    <w:basedOn w:val="Normal"/>
    <w:semiHidden/>
    <w:rsid w:val="005D40F0"/>
    <w:pPr>
      <w:tabs>
        <w:tab w:val="center" w:pos="4320"/>
        <w:tab w:val="right" w:pos="8640"/>
      </w:tabs>
    </w:pPr>
  </w:style>
  <w:style w:type="paragraph" w:styleId="Footer">
    <w:name w:val="footer"/>
    <w:basedOn w:val="Normal"/>
    <w:link w:val="FooterChar"/>
    <w:uiPriority w:val="99"/>
    <w:rsid w:val="005D40F0"/>
    <w:pPr>
      <w:tabs>
        <w:tab w:val="center" w:pos="4320"/>
        <w:tab w:val="right" w:pos="8640"/>
      </w:tabs>
    </w:pPr>
  </w:style>
  <w:style w:type="character" w:styleId="PageNumber">
    <w:name w:val="page number"/>
    <w:basedOn w:val="DefaultParagraphFont"/>
    <w:semiHidden/>
    <w:rsid w:val="005D40F0"/>
  </w:style>
  <w:style w:type="paragraph" w:styleId="FootnoteText">
    <w:name w:val="footnote text"/>
    <w:basedOn w:val="Normal"/>
    <w:semiHidden/>
    <w:rsid w:val="005D40F0"/>
    <w:pPr>
      <w:ind w:firstLine="720"/>
    </w:pPr>
    <w:rPr>
      <w:szCs w:val="20"/>
    </w:rPr>
  </w:style>
  <w:style w:type="character" w:styleId="FootnoteReference">
    <w:name w:val="footnote reference"/>
    <w:basedOn w:val="DefaultParagraphFont"/>
    <w:uiPriority w:val="99"/>
    <w:rsid w:val="005D40F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customStyle="1" w:styleId="Level1">
    <w:name w:val="Level 1"/>
    <w:basedOn w:val="Normal"/>
    <w:uiPriority w:val="99"/>
    <w:rsid w:val="000B492C"/>
    <w:pPr>
      <w:widowControl w:val="0"/>
      <w:autoSpaceDE w:val="0"/>
      <w:autoSpaceDN w:val="0"/>
      <w:adjustRightInd w:val="0"/>
      <w:ind w:left="720" w:hanging="720"/>
      <w:outlineLvl w:val="0"/>
    </w:pPr>
    <w:rPr>
      <w:rFonts w:eastAsiaTheme="minorEastAsia"/>
    </w:rPr>
  </w:style>
  <w:style w:type="paragraph" w:styleId="ListParagraph">
    <w:name w:val="List Paragraph"/>
    <w:basedOn w:val="Normal"/>
    <w:uiPriority w:val="34"/>
    <w:qFormat/>
    <w:rsid w:val="00CF013E"/>
    <w:pPr>
      <w:ind w:left="720"/>
      <w:contextualSpacing/>
    </w:pPr>
  </w:style>
  <w:style w:type="character" w:customStyle="1" w:styleId="FooterChar">
    <w:name w:val="Footer Char"/>
    <w:basedOn w:val="DefaultParagraphFont"/>
    <w:link w:val="Footer"/>
    <w:uiPriority w:val="99"/>
    <w:rsid w:val="000D11D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E687-65E7-450F-BF69-8DDF6418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9</Pages>
  <Words>2142</Words>
  <Characters>11889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Wendy Wong</dc:creator>
  <cp:keywords/>
  <dc:description/>
  <cp:lastModifiedBy>George Hue</cp:lastModifiedBy>
  <cp:revision>2</cp:revision>
  <cp:lastPrinted>2009-10-15T22:26:00Z</cp:lastPrinted>
  <dcterms:created xsi:type="dcterms:W3CDTF">2009-10-20T21:54:00Z</dcterms:created>
  <dcterms:modified xsi:type="dcterms:W3CDTF">2009-10-20T21:54:00Z</dcterms:modified>
</cp:coreProperties>
</file>